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A" w:rsidRPr="00830A6A" w:rsidRDefault="00830A6A" w:rsidP="00830A6A">
      <w:pPr>
        <w:spacing w:after="0" w:line="240" w:lineRule="auto"/>
        <w:jc w:val="center"/>
        <w:rPr>
          <w:rFonts w:ascii="Times New Roman" w:eastAsia="Times New Roman" w:hAnsi="Times New Roman"/>
          <w:spacing w:val="-20"/>
          <w:sz w:val="36"/>
          <w:szCs w:val="20"/>
          <w:lang w:eastAsia="ru-RU"/>
        </w:rPr>
      </w:pPr>
      <w:r w:rsidRPr="00830A6A">
        <w:rPr>
          <w:rFonts w:ascii="Times New Roman" w:eastAsia="Times New Roman" w:hAnsi="Times New Roman"/>
          <w:spacing w:val="-20"/>
          <w:sz w:val="36"/>
          <w:szCs w:val="20"/>
          <w:lang w:eastAsia="ru-RU"/>
        </w:rPr>
        <w:t>П О С Т А Н О В Л Е Н И Е</w:t>
      </w:r>
    </w:p>
    <w:p w:rsidR="00830A6A" w:rsidRPr="00830A6A" w:rsidRDefault="00830A6A" w:rsidP="00830A6A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</w:rPr>
      </w:pPr>
      <w:r w:rsidRPr="00830A6A">
        <w:rPr>
          <w:rFonts w:ascii="Times New Roman" w:eastAsia="Times New Roman" w:hAnsi="Times New Roman"/>
          <w:spacing w:val="30"/>
          <w:sz w:val="32"/>
        </w:rPr>
        <w:t>АДМИНИСТРАЦИИ ГОРОДА СТАВРОПОЛЯ</w:t>
      </w:r>
    </w:p>
    <w:p w:rsidR="00830A6A" w:rsidRPr="00830A6A" w:rsidRDefault="00830A6A" w:rsidP="00830A6A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</w:rPr>
      </w:pPr>
      <w:r w:rsidRPr="00830A6A">
        <w:rPr>
          <w:rFonts w:ascii="Times New Roman" w:eastAsia="Times New Roman" w:hAnsi="Times New Roman"/>
          <w:spacing w:val="30"/>
          <w:sz w:val="32"/>
        </w:rPr>
        <w:t>СТАВРОПОЛЬСКОГО КРАЯ</w:t>
      </w:r>
    </w:p>
    <w:p w:rsidR="00830A6A" w:rsidRPr="00830A6A" w:rsidRDefault="00830A6A" w:rsidP="00830A6A">
      <w:pPr>
        <w:spacing w:after="0" w:line="240" w:lineRule="auto"/>
        <w:jc w:val="both"/>
        <w:rPr>
          <w:rFonts w:ascii="Times New Roman" w:eastAsia="Times New Roman" w:hAnsi="Times New Roman"/>
          <w:spacing w:val="30"/>
          <w:sz w:val="32"/>
        </w:rPr>
      </w:pPr>
    </w:p>
    <w:p w:rsidR="00830A6A" w:rsidRPr="00830A6A" w:rsidRDefault="00830A6A" w:rsidP="00830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0A6A">
        <w:rPr>
          <w:rFonts w:ascii="Times New Roman" w:eastAsia="Times New Roman" w:hAnsi="Times New Roman"/>
          <w:spacing w:val="30"/>
          <w:sz w:val="32"/>
        </w:rPr>
        <w:t xml:space="preserve">   .   .20                     г. Ставрополь                     №</w:t>
      </w:r>
    </w:p>
    <w:p w:rsidR="00830A6A" w:rsidRDefault="00830A6A" w:rsidP="00B57A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C0E" w:rsidRPr="00717C0E" w:rsidRDefault="00717C0E" w:rsidP="00B57A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 w:rsidRPr="00717C0E">
        <w:rPr>
          <w:rFonts w:ascii="Times New Roman" w:hAnsi="Times New Roman"/>
          <w:sz w:val="28"/>
          <w:szCs w:val="24"/>
          <w:lang w:eastAsia="ru-RU"/>
        </w:rPr>
        <w:t>О</w:t>
      </w:r>
      <w:r w:rsidR="00E22627">
        <w:rPr>
          <w:rFonts w:ascii="Times New Roman" w:hAnsi="Times New Roman"/>
          <w:sz w:val="28"/>
          <w:szCs w:val="24"/>
          <w:lang w:eastAsia="ru-RU"/>
        </w:rPr>
        <w:t>б</w:t>
      </w:r>
      <w:r w:rsidRPr="00717C0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утверждении </w:t>
      </w:r>
      <w:r w:rsidRPr="00717C0E">
        <w:rPr>
          <w:rFonts w:ascii="Times New Roman" w:hAnsi="Times New Roman"/>
          <w:sz w:val="28"/>
          <w:szCs w:val="24"/>
          <w:lang w:eastAsia="ru-RU"/>
        </w:rPr>
        <w:t>административн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Pr="00717C0E">
        <w:rPr>
          <w:rFonts w:ascii="Times New Roman" w:hAnsi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717C0E">
        <w:rPr>
          <w:rFonts w:ascii="Times New Roman" w:hAnsi="Times New Roman"/>
          <w:sz w:val="28"/>
          <w:szCs w:val="24"/>
          <w:lang w:eastAsia="ru-RU"/>
        </w:rPr>
        <w:t xml:space="preserve"> администрации города Ставрополя по предоставлению муниципальной услуги </w:t>
      </w:r>
      <w:r w:rsidR="0083710D" w:rsidRPr="00D70087">
        <w:rPr>
          <w:rFonts w:ascii="Times New Roman" w:hAnsi="Times New Roman"/>
          <w:sz w:val="28"/>
          <w:szCs w:val="24"/>
          <w:lang w:eastAsia="ru-RU"/>
        </w:rPr>
        <w:t>«</w:t>
      </w:r>
      <w:r w:rsidR="0083710D" w:rsidRPr="00D05C9F">
        <w:rPr>
          <w:rFonts w:ascii="Times New Roman" w:hAnsi="Times New Roman"/>
          <w:sz w:val="28"/>
          <w:szCs w:val="24"/>
          <w:lang w:eastAsia="ru-RU"/>
        </w:rPr>
        <w:t xml:space="preserve">Установление соответствия </w:t>
      </w:r>
      <w:r w:rsidR="00D70087" w:rsidRPr="00D05C9F">
        <w:rPr>
          <w:rFonts w:ascii="Times New Roman" w:hAnsi="Times New Roman"/>
          <w:sz w:val="28"/>
          <w:szCs w:val="24"/>
          <w:lang w:eastAsia="ru-RU"/>
        </w:rPr>
        <w:t xml:space="preserve">между существующим видом разрешенного использования земельного участка и видом </w:t>
      </w:r>
      <w:r w:rsidR="00BA1092" w:rsidRPr="00D05C9F">
        <w:rPr>
          <w:rFonts w:ascii="Times New Roman" w:hAnsi="Times New Roman"/>
          <w:sz w:val="28"/>
          <w:szCs w:val="24"/>
          <w:lang w:eastAsia="ru-RU"/>
        </w:rPr>
        <w:t xml:space="preserve">разрешенного </w:t>
      </w:r>
      <w:r w:rsidR="00D70087" w:rsidRPr="00D05C9F">
        <w:rPr>
          <w:rFonts w:ascii="Times New Roman" w:hAnsi="Times New Roman"/>
          <w:sz w:val="28"/>
          <w:szCs w:val="24"/>
          <w:lang w:eastAsia="ru-RU"/>
        </w:rPr>
        <w:t>использования земельного участка, установленным классификатором видов разрешенного использования земельных участков</w:t>
      </w:r>
      <w:r w:rsidR="00B57AD0" w:rsidRPr="00D05C9F">
        <w:rPr>
          <w:rFonts w:ascii="Times New Roman" w:hAnsi="Times New Roman"/>
          <w:sz w:val="28"/>
          <w:szCs w:val="24"/>
          <w:lang w:eastAsia="ru-RU"/>
        </w:rPr>
        <w:t>»</w:t>
      </w:r>
    </w:p>
    <w:p w:rsidR="000D6F5E" w:rsidRDefault="000D6F5E" w:rsidP="00717C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D6F5E" w:rsidRDefault="000D6F5E" w:rsidP="00717C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C0E" w:rsidRPr="00717C0E" w:rsidRDefault="00717C0E" w:rsidP="004D7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C9F">
        <w:rPr>
          <w:rFonts w:ascii="Times New Roman" w:hAnsi="Times New Roman"/>
          <w:sz w:val="28"/>
          <w:szCs w:val="24"/>
          <w:lang w:eastAsia="ru-RU"/>
        </w:rPr>
        <w:t xml:space="preserve">В соответствии с </w:t>
      </w:r>
      <w:r w:rsidRPr="00D05C9F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Земельным кодексом Российской Федерации, Градостроительным кодексом Российской Федерации, </w:t>
      </w:r>
      <w:r w:rsidRPr="00D05C9F">
        <w:rPr>
          <w:rFonts w:ascii="Times New Roman" w:hAnsi="Times New Roman"/>
          <w:sz w:val="28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</w:t>
      </w:r>
      <w:r w:rsidRPr="00D05C9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4D789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>23 июня 2014 г</w:t>
      </w:r>
      <w:r w:rsidR="004D7890">
        <w:rPr>
          <w:rFonts w:ascii="Times New Roman" w:hAnsi="Times New Roman"/>
          <w:sz w:val="28"/>
          <w:szCs w:val="28"/>
          <w:lang w:eastAsia="ru-RU"/>
        </w:rPr>
        <w:t>.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890">
        <w:rPr>
          <w:rFonts w:ascii="Times New Roman" w:hAnsi="Times New Roman"/>
          <w:sz w:val="28"/>
          <w:szCs w:val="28"/>
          <w:lang w:eastAsia="ru-RU"/>
        </w:rPr>
        <w:t>№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> 171-ФЗ</w:t>
      </w:r>
      <w:r w:rsidR="004D789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 xml:space="preserve"> внесении изменений</w:t>
      </w:r>
      <w:r w:rsidR="004D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7890">
        <w:rPr>
          <w:rFonts w:ascii="Times New Roman" w:hAnsi="Times New Roman"/>
          <w:sz w:val="28"/>
          <w:szCs w:val="28"/>
          <w:lang w:eastAsia="ru-RU"/>
        </w:rPr>
        <w:t>Земельный кодекс Р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D7890">
        <w:rPr>
          <w:rFonts w:ascii="Times New Roman" w:hAnsi="Times New Roman"/>
          <w:sz w:val="28"/>
          <w:szCs w:val="28"/>
          <w:lang w:eastAsia="ru-RU"/>
        </w:rPr>
        <w:t>Ф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>едерации и отдельные</w:t>
      </w:r>
      <w:r w:rsidR="004D7890">
        <w:rPr>
          <w:rFonts w:ascii="Times New Roman" w:hAnsi="Times New Roman"/>
          <w:sz w:val="28"/>
          <w:szCs w:val="28"/>
          <w:lang w:eastAsia="ru-RU"/>
        </w:rPr>
        <w:t xml:space="preserve"> законодательные акты Р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D7890">
        <w:rPr>
          <w:rFonts w:ascii="Times New Roman" w:hAnsi="Times New Roman"/>
          <w:sz w:val="28"/>
          <w:szCs w:val="28"/>
          <w:lang w:eastAsia="ru-RU"/>
        </w:rPr>
        <w:t>Ф</w:t>
      </w:r>
      <w:r w:rsidR="004D7890" w:rsidRPr="004D7890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D789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05C9F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</w:t>
      </w:r>
      <w:r w:rsidR="004D7890">
        <w:rPr>
          <w:rFonts w:ascii="Times New Roman" w:hAnsi="Times New Roman"/>
          <w:sz w:val="28"/>
          <w:szCs w:val="28"/>
          <w:lang w:eastAsia="ru-RU"/>
        </w:rPr>
        <w:br/>
      </w:r>
      <w:r w:rsidRPr="00D05C9F">
        <w:rPr>
          <w:rFonts w:ascii="Times New Roman" w:hAnsi="Times New Roman"/>
          <w:sz w:val="28"/>
          <w:szCs w:val="28"/>
          <w:lang w:eastAsia="ru-RU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>,</w:t>
      </w:r>
      <w:r w:rsidR="00D05C9F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экономического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="00D05C9F">
        <w:rPr>
          <w:rFonts w:ascii="Times New Roman" w:hAnsi="Times New Roman"/>
          <w:sz w:val="28"/>
          <w:szCs w:val="28"/>
          <w:lang w:eastAsia="ru-RU"/>
        </w:rPr>
        <w:t>Р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05C9F">
        <w:rPr>
          <w:rFonts w:ascii="Times New Roman" w:hAnsi="Times New Roman"/>
          <w:sz w:val="28"/>
          <w:szCs w:val="28"/>
          <w:lang w:eastAsia="ru-RU"/>
        </w:rPr>
        <w:t>Ф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D05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890">
        <w:rPr>
          <w:rFonts w:ascii="Times New Roman" w:hAnsi="Times New Roman"/>
          <w:sz w:val="28"/>
          <w:szCs w:val="28"/>
          <w:lang w:eastAsia="ru-RU"/>
        </w:rPr>
        <w:br/>
      </w:r>
      <w:r w:rsidR="00D05C9F">
        <w:rPr>
          <w:rFonts w:ascii="Times New Roman" w:hAnsi="Times New Roman"/>
          <w:sz w:val="28"/>
          <w:szCs w:val="28"/>
          <w:lang w:eastAsia="ru-RU"/>
        </w:rPr>
        <w:t>от 0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>1</w:t>
      </w:r>
      <w:r w:rsidR="00D05C9F">
        <w:rPr>
          <w:rFonts w:ascii="Times New Roman" w:hAnsi="Times New Roman"/>
          <w:sz w:val="28"/>
          <w:szCs w:val="28"/>
          <w:lang w:eastAsia="ru-RU"/>
        </w:rPr>
        <w:t>.09.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 xml:space="preserve">2014 г. </w:t>
      </w:r>
      <w:r w:rsidR="00D05C9F">
        <w:rPr>
          <w:rFonts w:ascii="Times New Roman" w:hAnsi="Times New Roman"/>
          <w:sz w:val="28"/>
          <w:szCs w:val="28"/>
          <w:lang w:eastAsia="ru-RU"/>
        </w:rPr>
        <w:t>№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 xml:space="preserve"> 540</w:t>
      </w:r>
      <w:r w:rsidR="00D05C9F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>б утверждении классификатора</w:t>
      </w:r>
      <w:r w:rsidR="00D05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C9F" w:rsidRPr="00D05C9F">
        <w:rPr>
          <w:rFonts w:ascii="Times New Roman" w:hAnsi="Times New Roman"/>
          <w:sz w:val="28"/>
          <w:szCs w:val="28"/>
          <w:lang w:eastAsia="ru-RU"/>
        </w:rPr>
        <w:t>видов разрешенного использования земельных участков</w:t>
      </w:r>
      <w:r w:rsidR="00D05C9F">
        <w:rPr>
          <w:rFonts w:ascii="Times New Roman" w:hAnsi="Times New Roman"/>
          <w:sz w:val="28"/>
          <w:szCs w:val="28"/>
          <w:lang w:eastAsia="ru-RU"/>
        </w:rPr>
        <w:t>»</w:t>
      </w:r>
    </w:p>
    <w:p w:rsidR="00717C0E" w:rsidRPr="00717C0E" w:rsidRDefault="00717C0E" w:rsidP="00717C0E">
      <w:pPr>
        <w:spacing w:after="0" w:line="240" w:lineRule="exact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</w:p>
    <w:p w:rsidR="00717C0E" w:rsidRPr="00717C0E" w:rsidRDefault="00717C0E" w:rsidP="00717C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17C0E">
        <w:rPr>
          <w:rFonts w:ascii="Times New Roman" w:hAnsi="Times New Roman"/>
          <w:sz w:val="28"/>
          <w:szCs w:val="24"/>
          <w:lang w:eastAsia="ru-RU"/>
        </w:rPr>
        <w:t xml:space="preserve">ПОСТАНОВЛЯЮ: </w:t>
      </w:r>
    </w:p>
    <w:p w:rsidR="00717C0E" w:rsidRPr="00717C0E" w:rsidRDefault="00717C0E" w:rsidP="00717C0E">
      <w:pPr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C0E" w:rsidRPr="00717C0E" w:rsidRDefault="00717C0E" w:rsidP="00717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C0E">
        <w:rPr>
          <w:rFonts w:ascii="Times New Roman" w:hAnsi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Утвердить </w:t>
      </w:r>
      <w:r w:rsidRPr="00717C0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 регламент</w:t>
      </w:r>
      <w:r w:rsidRPr="00717C0E">
        <w:rPr>
          <w:rFonts w:ascii="Times New Roman" w:hAnsi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="00D05C9F" w:rsidRPr="00D05C9F">
        <w:rPr>
          <w:rFonts w:ascii="Times New Roman" w:hAnsi="Times New Roman"/>
          <w:sz w:val="28"/>
          <w:szCs w:val="28"/>
        </w:rPr>
        <w:t>«Установление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  <w:r w:rsidRPr="00717C0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17C0E">
        <w:rPr>
          <w:rFonts w:ascii="Times New Roman" w:hAnsi="Times New Roman"/>
          <w:sz w:val="28"/>
          <w:szCs w:val="28"/>
          <w:lang w:eastAsia="ru-RU"/>
        </w:rPr>
        <w:t>.</w:t>
      </w:r>
    </w:p>
    <w:p w:rsidR="00DB04E8" w:rsidRPr="00DB04E8" w:rsidRDefault="00DB04E8" w:rsidP="00DB04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DB04E8"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</w:t>
      </w:r>
      <w:r w:rsidR="00D05C9F" w:rsidRPr="00E30682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в газете «Ставрополь официальный. Приложение к газете «Вечерний Ставрополь»</w:t>
      </w:r>
      <w:r w:rsidR="003A0D90">
        <w:rPr>
          <w:rFonts w:ascii="Times New Roman" w:hAnsi="Times New Roman"/>
          <w:sz w:val="28"/>
          <w:szCs w:val="28"/>
        </w:rPr>
        <w:t xml:space="preserve">, но не ранее 01 марта </w:t>
      </w:r>
      <w:r w:rsidR="003A0D90">
        <w:rPr>
          <w:rFonts w:ascii="Times New Roman" w:hAnsi="Times New Roman"/>
          <w:sz w:val="28"/>
          <w:szCs w:val="28"/>
        </w:rPr>
        <w:br/>
        <w:t>2015 года</w:t>
      </w:r>
      <w:r w:rsidRPr="00DB04E8">
        <w:rPr>
          <w:rFonts w:ascii="Times New Roman" w:eastAsia="Times New Roman" w:hAnsi="Times New Roman"/>
          <w:sz w:val="28"/>
          <w:szCs w:val="28"/>
        </w:rPr>
        <w:t>.</w:t>
      </w:r>
    </w:p>
    <w:p w:rsidR="00DB04E8" w:rsidRPr="00DB04E8" w:rsidRDefault="00DB04E8" w:rsidP="00DB04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DB04E8">
        <w:rPr>
          <w:rFonts w:ascii="Times New Roman" w:eastAsia="Times New Roman" w:hAnsi="Times New Roman"/>
          <w:sz w:val="28"/>
          <w:szCs w:val="28"/>
        </w:rPr>
        <w:t>3. Контроль исполнения настоящего постановления возложить на  первого заместителя главы администрации города Ставрополя              Некристова А.Ю.</w:t>
      </w:r>
    </w:p>
    <w:p w:rsidR="00717C0E" w:rsidRPr="00717C0E" w:rsidRDefault="00717C0E" w:rsidP="0071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0E" w:rsidRPr="00717C0E" w:rsidRDefault="00717C0E" w:rsidP="0071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0E" w:rsidRPr="00717C0E" w:rsidRDefault="00717C0E" w:rsidP="00717C0E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4"/>
          <w:lang w:eastAsia="ru-RU"/>
        </w:rPr>
      </w:pPr>
      <w:r w:rsidRPr="00717C0E"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</w:t>
      </w:r>
    </w:p>
    <w:p w:rsidR="00717C0E" w:rsidRPr="00717C0E" w:rsidRDefault="00717C0E" w:rsidP="003A0D90">
      <w:pPr>
        <w:tabs>
          <w:tab w:val="right" w:pos="935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0E">
        <w:rPr>
          <w:rFonts w:ascii="Times New Roman" w:hAnsi="Times New Roman"/>
          <w:sz w:val="28"/>
          <w:szCs w:val="24"/>
          <w:lang w:eastAsia="ru-RU"/>
        </w:rPr>
        <w:t xml:space="preserve">города Ставрополя                                                                           А.Х. </w:t>
      </w:r>
      <w:proofErr w:type="spellStart"/>
      <w:r w:rsidRPr="00717C0E">
        <w:rPr>
          <w:rFonts w:ascii="Times New Roman" w:hAnsi="Times New Roman"/>
          <w:sz w:val="28"/>
          <w:szCs w:val="24"/>
          <w:lang w:eastAsia="ru-RU"/>
        </w:rPr>
        <w:t>Джатдоев</w:t>
      </w:r>
      <w:proofErr w:type="spellEnd"/>
    </w:p>
    <w:p w:rsidR="000458B3" w:rsidRDefault="000458B3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458B3" w:rsidSect="003D782F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70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1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5FDB" w:rsidRDefault="00985FDB" w:rsidP="00985F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031" w:rsidRPr="00985FDB" w:rsidRDefault="00555031" w:rsidP="00985F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 по предоставлению муниципальной услуги «</w:t>
      </w:r>
      <w:r w:rsidR="00A501AA">
        <w:rPr>
          <w:rFonts w:ascii="Times New Roman" w:hAnsi="Times New Roman"/>
          <w:sz w:val="28"/>
          <w:szCs w:val="24"/>
          <w:lang w:eastAsia="ru-RU"/>
        </w:rPr>
        <w:t>Установление соответствия вида разрешенного градостроительным регламентом использования земельного участка классификатору видов разрешенного использования земельных участков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pStyle w:val="af1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  <w:r w:rsidR="00627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администрации города Ставрополя по предоставлению муниципальной </w:t>
      </w:r>
      <w:r w:rsidRPr="00842B9D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842B9D" w:rsidRPr="00842B9D">
        <w:rPr>
          <w:rFonts w:ascii="Times New Roman" w:hAnsi="Times New Roman"/>
          <w:sz w:val="28"/>
          <w:szCs w:val="24"/>
          <w:lang w:eastAsia="ru-RU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842B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(далее - Административный регламент)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 (далее - услуга).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FDB">
        <w:rPr>
          <w:rFonts w:ascii="Times New Roman" w:hAnsi="Times New Roman"/>
          <w:sz w:val="28"/>
          <w:szCs w:val="28"/>
          <w:lang w:eastAsia="ru-RU"/>
        </w:rPr>
        <w:t>Используемые в Административном регламенте термины                        и определения подлежат толкованию в соответствии с их значением, определенным действующим законодательством.</w:t>
      </w:r>
    </w:p>
    <w:p w:rsidR="00985FDB" w:rsidRPr="00985FDB" w:rsidRDefault="00985FDB" w:rsidP="00985FDB">
      <w:pPr>
        <w:pStyle w:val="af1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  <w:r w:rsidR="00627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872FA" w:rsidRPr="00F77681" w:rsidRDefault="008872FA" w:rsidP="00887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681">
        <w:rPr>
          <w:rFonts w:ascii="Times New Roman" w:hAnsi="Times New Roman"/>
          <w:sz w:val="28"/>
          <w:szCs w:val="28"/>
          <w:lang w:eastAsia="ru-RU"/>
        </w:rPr>
        <w:t xml:space="preserve">1.3. Требования к порядку информирования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77681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1.3.1. Информация о месте нахождения и графике работы органа, предоставляющего услугу,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13C07">
        <w:rPr>
          <w:rFonts w:ascii="Times New Roman" w:hAnsi="Times New Roman"/>
          <w:sz w:val="28"/>
          <w:szCs w:val="28"/>
          <w:lang w:eastAsia="ru-RU"/>
        </w:rPr>
        <w:t xml:space="preserve">города Ставрополя (далее – Администрация) </w:t>
      </w:r>
      <w:r w:rsidRPr="00555031">
        <w:rPr>
          <w:rFonts w:ascii="Times New Roman" w:hAnsi="Times New Roman"/>
          <w:sz w:val="28"/>
          <w:szCs w:val="28"/>
          <w:lang w:eastAsia="ru-RU"/>
        </w:rPr>
        <w:t>расположена по адресу: город Ставрополь, проспект К. Маркса, 96.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понедельник - пятница с 09 час. 00 мин. до 18 час. 00 мин.;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по управлению муниципальным имуществом</w:t>
      </w:r>
      <w:r w:rsidRPr="002B2AF9">
        <w:rPr>
          <w:rFonts w:ascii="Times New Roman" w:hAnsi="Times New Roman"/>
          <w:sz w:val="28"/>
          <w:szCs w:val="28"/>
        </w:rPr>
        <w:t xml:space="preserve"> города Ставрополя (далее - Комитет) расположен по адресу: город Ставрополь, </w:t>
      </w:r>
      <w:r w:rsidRPr="002B2AF9">
        <w:rPr>
          <w:rFonts w:ascii="Times New Roman" w:hAnsi="Times New Roman"/>
          <w:sz w:val="28"/>
          <w:szCs w:val="28"/>
        </w:rPr>
        <w:lastRenderedPageBreak/>
        <w:t xml:space="preserve">улица </w:t>
      </w:r>
      <w:r>
        <w:rPr>
          <w:rFonts w:ascii="Times New Roman" w:hAnsi="Times New Roman"/>
          <w:sz w:val="28"/>
          <w:szCs w:val="28"/>
        </w:rPr>
        <w:t>К. Хетагурова,</w:t>
      </w:r>
      <w:r w:rsidRPr="002B2AF9">
        <w:rPr>
          <w:rFonts w:ascii="Times New Roman" w:hAnsi="Times New Roman"/>
          <w:sz w:val="28"/>
          <w:szCs w:val="28"/>
        </w:rPr>
        <w:t xml:space="preserve"> 8.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>: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(далее - Центр) расположено по адресам: город Ставрополь, улица Васильева, 49, улица Голенева, 21, улица Мира, 282а,                       улица 50 лет ВЛКСМ, 8а/1-2.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График работы: 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понедельник - пятница с 08 час. 00 мин. до 20 час. 00 мин.;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выходной день - воскресенье.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1.3.2. Справочные телефоны органа, предоставляющего услугу,                         и Центра, в том числе номер телефона-автоинформатора.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Телефон Администрации (8652) 26-66-21.</w:t>
      </w:r>
    </w:p>
    <w:p w:rsidR="006F089C" w:rsidRPr="002B2AF9" w:rsidRDefault="006F089C" w:rsidP="006F0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Комитета (</w:t>
      </w:r>
      <w:r w:rsidRPr="002B2AF9">
        <w:rPr>
          <w:rFonts w:ascii="Times New Roman" w:hAnsi="Times New Roman"/>
          <w:sz w:val="28"/>
          <w:szCs w:val="28"/>
        </w:rPr>
        <w:t>8652) 2</w:t>
      </w:r>
      <w:r>
        <w:rPr>
          <w:rFonts w:ascii="Times New Roman" w:hAnsi="Times New Roman"/>
          <w:sz w:val="28"/>
          <w:szCs w:val="28"/>
        </w:rPr>
        <w:t>6</w:t>
      </w:r>
      <w:r w:rsidRPr="002B2A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2B2AF9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09.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Телефон Центра (8652) 24-77-52.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1.3.3. Адреса официальных сайтов органа, предоставляющего услугу, и Центра в информационно-телекоммуникационной сети «Интернет», содержащих информацию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55031">
        <w:rPr>
          <w:rFonts w:ascii="Times New Roman" w:hAnsi="Times New Roman"/>
          <w:sz w:val="28"/>
          <w:szCs w:val="28"/>
          <w:lang w:eastAsia="ru-RU"/>
        </w:rPr>
        <w:t>услуги, адреса их электронной почты.</w:t>
      </w:r>
    </w:p>
    <w:p w:rsidR="006F089C" w:rsidRPr="006F089C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hyperlink r:id="rId11" w:history="1">
        <w:r w:rsidR="006F089C" w:rsidRPr="006F089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="006F089C" w:rsidRPr="006F089C">
        <w:rPr>
          <w:rFonts w:ascii="Times New Roman" w:hAnsi="Times New Roman"/>
          <w:sz w:val="28"/>
          <w:szCs w:val="28"/>
          <w:lang w:eastAsia="ru-RU"/>
        </w:rPr>
        <w:t>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Официальный сайт Центра в информационно-телекоммуникационной сети «Интернет»: www.mfc26.ru.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Электронная почта Администрации: uslugi@stavadm.ru.</w:t>
      </w:r>
    </w:p>
    <w:p w:rsidR="00350051" w:rsidRPr="00350051" w:rsidRDefault="00350051" w:rsidP="00350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D93">
        <w:rPr>
          <w:rFonts w:ascii="Times New Roman" w:hAnsi="Times New Roman"/>
          <w:color w:val="000000"/>
          <w:sz w:val="28"/>
          <w:szCs w:val="28"/>
        </w:rPr>
        <w:t>Электронная почта Комитета</w:t>
      </w:r>
      <w:r w:rsidRPr="003500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2" w:history="1">
        <w:r w:rsidRPr="00350051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kumistv</w:t>
        </w:r>
        <w:r w:rsidRPr="00350051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350051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Pr="00350051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350051">
          <w:rPr>
            <w:rStyle w:val="ad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50051">
        <w:rPr>
          <w:rFonts w:ascii="Times New Roman" w:hAnsi="Times New Roman"/>
          <w:color w:val="000000"/>
          <w:sz w:val="28"/>
          <w:szCs w:val="28"/>
        </w:rPr>
        <w:t>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Электронная почта Центра: mfc.stv@mfc26.ru.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1.3.4. Порядок получения информации заявителями по вопросам предоставления</w:t>
      </w:r>
      <w:r w:rsidR="00C5490B" w:rsidRPr="00C54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55031">
        <w:rPr>
          <w:rFonts w:ascii="Times New Roman" w:hAnsi="Times New Roman"/>
          <w:sz w:val="28"/>
          <w:szCs w:val="28"/>
          <w:lang w:eastAsia="ru-RU"/>
        </w:rPr>
        <w:t xml:space="preserve"> услуги, сведений о ходе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555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031">
        <w:rPr>
          <w:rFonts w:ascii="Times New Roman" w:hAnsi="Times New Roman"/>
          <w:sz w:val="28"/>
          <w:szCs w:val="28"/>
          <w:lang w:eastAsia="ru-RU"/>
        </w:rPr>
        <w:t>услуги, в том числе с использованием информационно-телекоммуникационной сети «Интернет».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5550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031">
        <w:rPr>
          <w:rFonts w:ascii="Times New Roman" w:hAnsi="Times New Roman"/>
          <w:sz w:val="28"/>
          <w:szCs w:val="28"/>
          <w:lang w:eastAsia="ru-RU"/>
        </w:rPr>
        <w:t xml:space="preserve">услуги, а также сведений о ходе предоставления </w:t>
      </w:r>
      <w:r w:rsidR="00B9796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55031">
        <w:rPr>
          <w:rFonts w:ascii="Times New Roman" w:hAnsi="Times New Roman"/>
          <w:sz w:val="28"/>
          <w:szCs w:val="28"/>
          <w:lang w:eastAsia="ru-RU"/>
        </w:rPr>
        <w:t>услуги в Комитете и Центре осуществляется: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при личном обращении заявителя;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</w:t>
      </w:r>
      <w:r w:rsidR="00467337" w:rsidRPr="00555031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555031">
        <w:rPr>
          <w:rFonts w:ascii="Times New Roman" w:hAnsi="Times New Roman"/>
          <w:sz w:val="28"/>
          <w:szCs w:val="28"/>
          <w:lang w:eastAsia="ru-RU"/>
        </w:rPr>
        <w:t>;</w:t>
      </w:r>
    </w:p>
    <w:p w:rsid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при обращении заявителя посредством телефонной связи;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lastRenderedPageBreak/>
        <w:t>через официальный сайт администрации города Ставрополя                           и электронную почту, указанные в пункте 1.3</w:t>
      </w:r>
      <w:r w:rsidR="00047F2A">
        <w:rPr>
          <w:rFonts w:ascii="Times New Roman" w:hAnsi="Times New Roman"/>
          <w:sz w:val="28"/>
          <w:szCs w:val="28"/>
          <w:lang w:eastAsia="ru-RU"/>
        </w:rPr>
        <w:t>.3 Административного регламента;</w:t>
      </w:r>
    </w:p>
    <w:p w:rsidR="00555031" w:rsidRPr="00555031" w:rsidRDefault="00555031" w:rsidP="0055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047F2A" w:rsidRDefault="00555031" w:rsidP="000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</w:t>
      </w:r>
      <w:r w:rsidR="00047F2A">
        <w:rPr>
          <w:rFonts w:ascii="Times New Roman" w:hAnsi="Times New Roman"/>
          <w:sz w:val="28"/>
          <w:szCs w:val="28"/>
          <w:lang w:eastAsia="ru-RU"/>
        </w:rPr>
        <w:t>;</w:t>
      </w:r>
      <w:r w:rsidR="00047F2A" w:rsidRPr="00047F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F2A" w:rsidRPr="00555031" w:rsidRDefault="00047F2A" w:rsidP="000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031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посредством </w:t>
      </w:r>
      <w:r>
        <w:rPr>
          <w:rFonts w:ascii="Times New Roman" w:hAnsi="Times New Roman"/>
          <w:sz w:val="28"/>
          <w:szCs w:val="28"/>
          <w:lang w:eastAsia="ru-RU"/>
        </w:rPr>
        <w:t>универсальной электронной карты.</w:t>
      </w:r>
    </w:p>
    <w:p w:rsidR="008872FA" w:rsidRPr="00EC25EF" w:rsidRDefault="008872FA" w:rsidP="0020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EF">
        <w:rPr>
          <w:rFonts w:ascii="Times New Roman" w:hAnsi="Times New Roman"/>
          <w:sz w:val="28"/>
          <w:szCs w:val="28"/>
          <w:lang w:eastAsia="ru-RU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EC2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5EF">
        <w:rPr>
          <w:rFonts w:ascii="Times New Roman" w:hAnsi="Times New Roman"/>
          <w:sz w:val="28"/>
          <w:szCs w:val="28"/>
          <w:lang w:eastAsia="ru-RU"/>
        </w:rPr>
        <w:t xml:space="preserve">услуги, а также на официальных сайтах органа, предоставляющего услугу, Центра, иных органов и организаций, участвующих в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EC2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5EF">
        <w:rPr>
          <w:rFonts w:ascii="Times New Roman" w:hAnsi="Times New Roman"/>
          <w:sz w:val="28"/>
          <w:szCs w:val="28"/>
          <w:lang w:eastAsia="ru-RU"/>
        </w:rPr>
        <w:t xml:space="preserve">услуги, в информационно-телекоммуникационной сети «Интернет»,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Портале </w:t>
      </w:r>
      <w:r w:rsidRPr="00EC25EF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EC25EF">
        <w:rPr>
          <w:rFonts w:ascii="Times New Roman" w:hAnsi="Times New Roman"/>
          <w:sz w:val="28"/>
          <w:szCs w:val="28"/>
          <w:lang w:eastAsia="ru-RU"/>
        </w:rPr>
        <w:t>и муниципальных услуг.</w:t>
      </w:r>
    </w:p>
    <w:p w:rsidR="002018F5" w:rsidRPr="002018F5" w:rsidRDefault="002018F5" w:rsidP="00201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8F5">
        <w:rPr>
          <w:rFonts w:ascii="Times New Roman" w:eastAsia="Times New Roman" w:hAnsi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2018F5" w:rsidRPr="002018F5" w:rsidRDefault="002018F5" w:rsidP="0020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2018F5" w:rsidRPr="002018F5" w:rsidRDefault="002018F5" w:rsidP="0020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5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2018F5" w:rsidRPr="002018F5" w:rsidRDefault="002018F5" w:rsidP="0020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5">
        <w:rPr>
          <w:rFonts w:ascii="Times New Roman" w:eastAsia="Times New Roman" w:hAnsi="Times New Roman"/>
          <w:sz w:val="28"/>
          <w:szCs w:val="28"/>
          <w:lang w:eastAsia="ru-RU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2018F5" w:rsidRPr="002018F5" w:rsidRDefault="002018F5" w:rsidP="0020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5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2018F5" w:rsidRPr="002018F5" w:rsidRDefault="002018F5" w:rsidP="00201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0" w:name="Par92"/>
      <w:bookmarkEnd w:id="0"/>
      <w:r w:rsidRPr="002018F5">
        <w:rPr>
          <w:rFonts w:ascii="Times New Roman" w:eastAsia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 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E34A0A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2018F5">
        <w:rPr>
          <w:rFonts w:ascii="Times New Roman" w:eastAsia="Times New Roman" w:hAnsi="Times New Roman"/>
          <w:sz w:val="28"/>
          <w:szCs w:val="28"/>
        </w:rPr>
        <w:t>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85FDB" w:rsidRPr="00985FDB" w:rsidRDefault="00985FDB" w:rsidP="004E32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2. Стандарт предоставления </w:t>
      </w:r>
      <w:r w:rsidR="00B979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4E32D5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Полное наименование </w:t>
      </w:r>
      <w:r w:rsidR="00047F2A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муниципальной </w:t>
      </w: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услуги </w:t>
      </w:r>
      <w:r w:rsidR="00047F2A" w:rsidRPr="00047F2A">
        <w:rPr>
          <w:rFonts w:ascii="Times New Roman" w:eastAsia="Times New Roman" w:hAnsi="Times New Roman"/>
          <w:sz w:val="28"/>
          <w:szCs w:val="28"/>
          <w:lang w:eastAsia="ru-RU"/>
        </w:rPr>
        <w:t xml:space="preserve">«Установление соответствия между существующим видом разрешенного использования земельного участка и видом разрешенного использования земельного </w:t>
      </w:r>
      <w:r w:rsidR="00047F2A" w:rsidRPr="0004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участка, установленным классификатором видов разрешенного использования земельных участков»</w:t>
      </w:r>
      <w:r w:rsidR="00F049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047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9D7">
        <w:rPr>
          <w:rFonts w:ascii="Times New Roman" w:eastAsia="Times New Roman" w:hAnsi="Times New Roman"/>
          <w:sz w:val="28"/>
          <w:szCs w:val="28"/>
          <w:lang w:eastAsia="ru-RU"/>
        </w:rPr>
        <w:t>услуга)</w:t>
      </w: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85FDB" w:rsidRPr="00985FDB" w:rsidRDefault="00627907" w:rsidP="00047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7681">
        <w:rPr>
          <w:rFonts w:ascii="Times New Roman" w:hAnsi="Times New Roman"/>
          <w:sz w:val="28"/>
          <w:szCs w:val="28"/>
          <w:lang w:eastAsia="ru-RU"/>
        </w:rPr>
        <w:t>2.2. </w:t>
      </w:r>
      <w:r w:rsidR="00985FDB" w:rsidRPr="00985FDB">
        <w:rPr>
          <w:rFonts w:ascii="Times New Roman" w:eastAsia="Times New Roman" w:hAnsi="Times New Roman"/>
          <w:sz w:val="28"/>
          <w:szCs w:val="24"/>
          <w:lang w:eastAsia="ru-RU"/>
        </w:rPr>
        <w:t>Услуг</w:t>
      </w:r>
      <w:r w:rsidR="00047F2A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985FDB"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предоставляет</w:t>
      </w:r>
      <w:r w:rsidR="00047F2A">
        <w:rPr>
          <w:rFonts w:ascii="Times New Roman" w:eastAsia="Times New Roman" w:hAnsi="Times New Roman"/>
          <w:sz w:val="28"/>
          <w:szCs w:val="24"/>
          <w:lang w:eastAsia="ru-RU"/>
        </w:rPr>
        <w:t>ся Администрацией</w:t>
      </w:r>
      <w:r w:rsidR="00985FDB" w:rsidRPr="00985FD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>услуги Администрация осуществляет взаимодействие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5FDB" w:rsidRDefault="00853375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омитетом;</w:t>
      </w:r>
    </w:p>
    <w:p w:rsidR="00797746" w:rsidRPr="00985FDB" w:rsidRDefault="00797746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комитетом градостроительства администрации города Ставрополя;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53375">
        <w:rPr>
          <w:rFonts w:ascii="Times New Roman" w:eastAsia="Times New Roman" w:hAnsi="Times New Roman"/>
          <w:sz w:val="28"/>
          <w:szCs w:val="28"/>
          <w:lang w:eastAsia="ru-RU"/>
        </w:rPr>
        <w:t>Центром;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с Федеральной налоговой службой России (далее - ФНС России);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с Федеральной служб</w:t>
      </w:r>
      <w:r w:rsidR="00812D1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картографии по Ставропольскому краю</w:t>
      </w:r>
      <w:r w:rsidR="00812D1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Росреестр)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5FDB" w:rsidRDefault="00985FDB" w:rsidP="0098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DB">
        <w:rPr>
          <w:rFonts w:ascii="Times New Roman" w:hAnsi="Times New Roman"/>
          <w:sz w:val="28"/>
          <w:szCs w:val="28"/>
        </w:rPr>
        <w:t xml:space="preserve">с </w:t>
      </w:r>
      <w:r w:rsidR="00812D15">
        <w:rPr>
          <w:rFonts w:ascii="Times New Roman" w:hAnsi="Times New Roman"/>
          <w:sz w:val="28"/>
          <w:szCs w:val="28"/>
        </w:rPr>
        <w:t>ф</w:t>
      </w:r>
      <w:r w:rsidRPr="00985FDB">
        <w:rPr>
          <w:rFonts w:ascii="Times New Roman" w:hAnsi="Times New Roman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="00812D15">
        <w:rPr>
          <w:rFonts w:ascii="Times New Roman" w:hAnsi="Times New Roman"/>
          <w:sz w:val="28"/>
          <w:szCs w:val="28"/>
        </w:rPr>
        <w:t xml:space="preserve"> Ставропольскому краю (далее - Ф</w:t>
      </w:r>
      <w:r w:rsidRPr="00985FDB">
        <w:rPr>
          <w:rFonts w:ascii="Times New Roman" w:hAnsi="Times New Roman"/>
          <w:sz w:val="28"/>
          <w:szCs w:val="28"/>
        </w:rPr>
        <w:t xml:space="preserve">илиал ФГБУ </w:t>
      </w:r>
      <w:r w:rsidR="00E81CB4">
        <w:rPr>
          <w:rFonts w:ascii="Times New Roman" w:hAnsi="Times New Roman"/>
          <w:sz w:val="28"/>
          <w:szCs w:val="28"/>
        </w:rPr>
        <w:t>«</w:t>
      </w:r>
      <w:r w:rsidRPr="00985FDB">
        <w:rPr>
          <w:rFonts w:ascii="Times New Roman" w:hAnsi="Times New Roman"/>
          <w:sz w:val="28"/>
          <w:szCs w:val="28"/>
        </w:rPr>
        <w:t>ФКП Росреестра по СК</w:t>
      </w:r>
      <w:r w:rsidR="00E81CB4">
        <w:rPr>
          <w:rFonts w:ascii="Times New Roman" w:hAnsi="Times New Roman"/>
          <w:sz w:val="28"/>
          <w:szCs w:val="28"/>
        </w:rPr>
        <w:t>»</w:t>
      </w:r>
      <w:r w:rsidRPr="00985FDB">
        <w:rPr>
          <w:rFonts w:ascii="Times New Roman" w:hAnsi="Times New Roman"/>
          <w:sz w:val="28"/>
          <w:szCs w:val="28"/>
        </w:rPr>
        <w:t>).</w:t>
      </w:r>
    </w:p>
    <w:p w:rsidR="00812D15" w:rsidRPr="00985FDB" w:rsidRDefault="00812D15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             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«Об утверждении </w:t>
      </w:r>
      <w:r w:rsidR="00B979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2D15">
        <w:rPr>
          <w:rFonts w:ascii="Times New Roman" w:eastAsia="Times New Roman" w:hAnsi="Times New Roman"/>
          <w:sz w:val="28"/>
          <w:szCs w:val="28"/>
          <w:lang w:eastAsia="ru-RU"/>
        </w:rPr>
        <w:t>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2.3. Описание результата предоставления</w:t>
      </w:r>
      <w:r w:rsidR="00C5490B" w:rsidRPr="00C54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985FDB" w:rsidRPr="00985FDB" w:rsidRDefault="00985FDB" w:rsidP="00985FD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Результатом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85F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4"/>
          <w:lang w:eastAsia="ru-RU"/>
        </w:rPr>
        <w:t>услуги является: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4B60">
        <w:rPr>
          <w:rFonts w:ascii="Times New Roman" w:eastAsia="Times New Roman" w:hAnsi="Times New Roman"/>
          <w:sz w:val="28"/>
          <w:szCs w:val="24"/>
          <w:lang w:eastAsia="ru-RU"/>
        </w:rPr>
        <w:t>постановлени</w:t>
      </w:r>
      <w:r w:rsidR="008A4B60" w:rsidRPr="008A4B60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8A4B60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города Ставрополя </w:t>
      </w:r>
      <w:r w:rsidR="008A4B60">
        <w:rPr>
          <w:rFonts w:ascii="Times New Roman" w:eastAsia="Times New Roman" w:hAnsi="Times New Roman"/>
          <w:sz w:val="28"/>
          <w:szCs w:val="24"/>
          <w:lang w:eastAsia="ru-RU"/>
        </w:rPr>
        <w:t>об у</w:t>
      </w:r>
      <w:r w:rsidR="008A4B60" w:rsidRPr="008A4B60">
        <w:rPr>
          <w:rFonts w:ascii="Times New Roman" w:eastAsia="Times New Roman" w:hAnsi="Times New Roman"/>
          <w:sz w:val="28"/>
          <w:szCs w:val="24"/>
          <w:lang w:eastAsia="ru-RU"/>
        </w:rPr>
        <w:t>становлени</w:t>
      </w:r>
      <w:r w:rsidR="008A4B6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8A4B60" w:rsidRPr="008A4B60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  <w:r w:rsidR="008A4B6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85FDB" w:rsidRPr="00985FDB" w:rsidRDefault="008A4B60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812D15" w:rsidRPr="00812D15" w:rsidRDefault="00627907" w:rsidP="00DF7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681">
        <w:rPr>
          <w:rFonts w:ascii="Times New Roman" w:hAnsi="Times New Roman"/>
          <w:sz w:val="28"/>
          <w:szCs w:val="28"/>
          <w:lang w:eastAsia="ru-RU"/>
        </w:rPr>
        <w:t>2.4. </w:t>
      </w:r>
      <w:r w:rsidR="00DF7DD7">
        <w:rPr>
          <w:rFonts w:ascii="Times New Roman" w:hAnsi="Times New Roman"/>
          <w:sz w:val="28"/>
          <w:szCs w:val="28"/>
          <w:lang w:eastAsia="ru-RU"/>
        </w:rPr>
        <w:t>С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рок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услуги не должен превышать 30 дней. Срок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услуги исчисляется в календарных днях со дня принятия заявления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>услуги, указанных в пункте 2.6 Административного регламента.</w:t>
      </w:r>
    </w:p>
    <w:p w:rsidR="00812D15" w:rsidRPr="00812D15" w:rsidRDefault="00812D15" w:rsidP="0081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D15">
        <w:rPr>
          <w:rFonts w:ascii="Times New Roman" w:hAnsi="Times New Roman"/>
          <w:sz w:val="28"/>
          <w:szCs w:val="28"/>
          <w:lang w:eastAsia="ru-RU"/>
        </w:rPr>
        <w:t>Сроком выдачи до</w:t>
      </w:r>
      <w:r w:rsidR="00DF7DD7">
        <w:rPr>
          <w:rFonts w:ascii="Times New Roman" w:hAnsi="Times New Roman"/>
          <w:sz w:val="28"/>
          <w:szCs w:val="28"/>
          <w:lang w:eastAsia="ru-RU"/>
        </w:rPr>
        <w:t>кументов, указанных в пункте 2.3</w:t>
      </w:r>
      <w:r w:rsidRPr="00812D1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является последний день окончания срока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D15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812D15" w:rsidRPr="00812D15" w:rsidRDefault="00B9796A" w:rsidP="0081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у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слуга считается предоставленной с момента получения заявителем ее результата либо по истечении общего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услуги, предусмотренного абзацем </w:t>
      </w:r>
      <w:r w:rsidR="00993C17">
        <w:rPr>
          <w:rFonts w:ascii="Times New Roman" w:hAnsi="Times New Roman"/>
          <w:sz w:val="28"/>
          <w:szCs w:val="28"/>
          <w:lang w:eastAsia="ru-RU"/>
        </w:rPr>
        <w:t>первым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при условии надлежащего уведомления заявителя о результате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муниципальной</w:t>
      </w:r>
      <w:r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D15" w:rsidRPr="00812D15">
        <w:rPr>
          <w:rFonts w:ascii="Times New Roman" w:hAnsi="Times New Roman"/>
          <w:sz w:val="28"/>
          <w:szCs w:val="28"/>
          <w:lang w:eastAsia="ru-RU"/>
        </w:rPr>
        <w:t>услуги и условиях его получения.</w:t>
      </w:r>
    </w:p>
    <w:p w:rsidR="00812D15" w:rsidRDefault="00812D15" w:rsidP="0081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D15">
        <w:rPr>
          <w:rFonts w:ascii="Times New Roman" w:hAnsi="Times New Roman"/>
          <w:sz w:val="28"/>
          <w:szCs w:val="28"/>
          <w:lang w:eastAsia="ru-RU"/>
        </w:rPr>
        <w:t xml:space="preserve">Приостановление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2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D15">
        <w:rPr>
          <w:rFonts w:ascii="Times New Roman" w:hAnsi="Times New Roman"/>
          <w:sz w:val="28"/>
          <w:szCs w:val="28"/>
          <w:lang w:eastAsia="ru-RU"/>
        </w:rPr>
        <w:t>услуги не предусмотрено.</w:t>
      </w:r>
    </w:p>
    <w:p w:rsidR="00985FDB" w:rsidRPr="00985FDB" w:rsidRDefault="00985FDB" w:rsidP="0081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2.5. Перечень нормативных правовых актов Российской Федерации</w:t>
      </w:r>
      <w:r w:rsidR="00E670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муниципальных нормативных правовых актов, регулирующих предоставлени</w:t>
      </w:r>
      <w:r w:rsidR="00E6705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05E">
        <w:rPr>
          <w:rFonts w:ascii="Times New Roman" w:eastAsia="Times New Roman" w:hAnsi="Times New Roman"/>
          <w:sz w:val="28"/>
          <w:szCs w:val="28"/>
          <w:lang w:eastAsia="ru-RU"/>
        </w:rPr>
        <w:t>услуги: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Конституци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всенародным голосованием 12 декабря 1993 года («Российская газета», № 7, 21.01.2009, «Собрание законодательства РФ», 26.01.2009, № 4, ст. 445, «Парламентская газета», № 4, 23-29.01.2009);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>Земельны</w:t>
      </w:r>
      <w:r w:rsidR="0028593D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кодекс Российской Федерации от 25 октября 2001 г. </w:t>
      </w:r>
      <w:r w:rsidR="0028593D">
        <w:rPr>
          <w:rFonts w:ascii="Times New Roman" w:eastAsia="Arial" w:hAnsi="Times New Roman"/>
          <w:sz w:val="28"/>
          <w:szCs w:val="28"/>
          <w:lang w:eastAsia="ar-SA"/>
        </w:rPr>
        <w:br/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>№ 136-ФЗ («Собрание законодательства РФ», 29.10.2001, № 44, ст. 4147, «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Парламентская газета», № 204-205, 30.10.2001, «Российская газета», № 211-212, 30.10.2001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>);</w:t>
      </w:r>
    </w:p>
    <w:p w:rsidR="0028593D" w:rsidRPr="00985FDB" w:rsidRDefault="0028593D" w:rsidP="00285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(часть первая)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1994 г. № 51-ФЗ («Собрание законодательства РФ»,  05.12.1994, № 32, </w:t>
      </w:r>
      <w:r w:rsidRPr="00985FDB">
        <w:rPr>
          <w:rFonts w:ascii="Times New Roman" w:hAnsi="Times New Roman"/>
          <w:sz w:val="28"/>
          <w:szCs w:val="28"/>
          <w:lang w:eastAsia="ru-RU"/>
        </w:rPr>
        <w:t>ст. 3301, «Российская газета», № 238-239, 08.12.1994);</w:t>
      </w:r>
    </w:p>
    <w:p w:rsidR="0028593D" w:rsidRPr="00985FDB" w:rsidRDefault="0028593D" w:rsidP="00285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5FDB">
        <w:rPr>
          <w:rFonts w:ascii="Times New Roman" w:eastAsia="Times New Roman" w:hAnsi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85FDB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 от 29 декабря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85FDB">
        <w:rPr>
          <w:rFonts w:ascii="Times New Roman" w:eastAsia="Times New Roman" w:hAnsi="Times New Roman"/>
          <w:sz w:val="28"/>
          <w:szCs w:val="28"/>
        </w:rPr>
        <w:t>2004 г. № 190-ФЗ («Российская газета», №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290, 30.12.2004, «Собрание законодательства РФ», 03.01.2005, № 1 (часть 1), ст. 16, «Парламентская газета», № 5-6, 14.01.2005);</w:t>
      </w:r>
    </w:p>
    <w:p w:rsidR="00985FDB" w:rsidRPr="00985FDB" w:rsidRDefault="00985FDB" w:rsidP="00985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25 октября 2001 г. № 137-ФЗ «О введении в действие Земельного кодекса Российской Федерации» («Собрание законодательства РФ», 29.10.2001, № 44, ст. 4148, «Парламентская газета»,  № 204-205, 30.10.2001, «Российская газета», № 211-212, 30.10.2001);</w:t>
      </w:r>
    </w:p>
    <w:p w:rsidR="00985FDB" w:rsidRPr="00985FDB" w:rsidRDefault="0028593D" w:rsidP="00985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29 декабря 2004 г.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№ 1 (часть 1), ст. 17, «Парламентская газета», № 5-6, 14.01.2005);</w:t>
      </w:r>
    </w:p>
    <w:p w:rsidR="0028593D" w:rsidRDefault="0028593D" w:rsidP="00285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76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8076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8076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>. № 122-ФЗ «</w:t>
      </w:r>
      <w:r w:rsidRPr="0038076E">
        <w:rPr>
          <w:rFonts w:ascii="Times New Roman" w:hAnsi="Times New Roman"/>
          <w:sz w:val="28"/>
          <w:szCs w:val="28"/>
        </w:rPr>
        <w:t>О государственной регистрации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76E">
        <w:rPr>
          <w:rFonts w:ascii="Times New Roman" w:hAnsi="Times New Roman"/>
          <w:sz w:val="28"/>
          <w:szCs w:val="28"/>
        </w:rPr>
        <w:t>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 («Собрание законодательства РФ»</w:t>
      </w:r>
      <w:r w:rsidRPr="0038076E">
        <w:rPr>
          <w:rFonts w:ascii="Times New Roman" w:hAnsi="Times New Roman"/>
          <w:sz w:val="28"/>
          <w:szCs w:val="28"/>
        </w:rPr>
        <w:t xml:space="preserve">, 28.07.1997, </w:t>
      </w:r>
      <w:r>
        <w:rPr>
          <w:rFonts w:ascii="Times New Roman" w:hAnsi="Times New Roman"/>
          <w:sz w:val="28"/>
          <w:szCs w:val="28"/>
        </w:rPr>
        <w:t>№</w:t>
      </w:r>
      <w:r w:rsidRPr="0038076E">
        <w:rPr>
          <w:rFonts w:ascii="Times New Roman" w:hAnsi="Times New Roman"/>
          <w:sz w:val="28"/>
          <w:szCs w:val="28"/>
        </w:rPr>
        <w:t xml:space="preserve"> 30, ст. 3594,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8076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807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№ 145, 30.07.1997); </w:t>
      </w:r>
    </w:p>
    <w:p w:rsidR="00985FDB" w:rsidRPr="00985FDB" w:rsidRDefault="00985FDB" w:rsidP="00985F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>Федеральны</w:t>
      </w:r>
      <w:r w:rsidR="0028593D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закон от 24 июля 2007 г. № 221-ФЗ «О государственном кадастре недвижимости» («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законодательства РФ», 30.07.2007, 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31, ст. 4017, «Российская газета», № 165, 01.08.2007, «Парламентская газета», № 99-101, 09.08.2007);</w:t>
      </w:r>
    </w:p>
    <w:p w:rsidR="00985FDB" w:rsidRPr="00985FDB" w:rsidRDefault="0028593D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Федеральный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закон от 27 июля 2010 г. № 210-ФЗ «Об организации предоставления государственных и муниципальных услуг» (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«Российская газета», № 168, 30.07.2010, 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законодательства РФ», 02.08.2010,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№ 31, ст. 4179);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27 июля 2006 г. № 152-ФЗ «О персональных данных» («Российская газета», 29 июля 2006 г., № 165, «Собрание законодательства РФ», 31.07.2006, № 31 (1 ч.), ст. 3451);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2859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06 апреля 2011 г. № 63-ФЗ «Об электронной подписи» («Российская газета», № 75, 08.04.2011, «Собрание законодательства РФ», 11.04.2011, № 15, ст. 2036, «Парламентская газета»,  № 17, 08-14.04.2011);</w:t>
      </w:r>
    </w:p>
    <w:p w:rsidR="0028593D" w:rsidRDefault="0028593D" w:rsidP="00285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12AAF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E12AAF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E12AAF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2AA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lang w:eastAsia="ru-RU"/>
        </w:rPr>
        <w:t>», 06.10.2003, 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40, ст. 3822,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12AAF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186, 08.10.2003,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12AAF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202, 08.10.2003);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экономического развития Российской Федерации от 13 сентября 2011 г. № 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985FDB" w:rsidRPr="00985FDB" w:rsidRDefault="0028593D" w:rsidP="00985FDB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решение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Ставропольской городской Думы от 25 апреля 2008 г</w:t>
      </w:r>
      <w:r w:rsidR="00B45C48">
        <w:rPr>
          <w:rFonts w:ascii="Times New Roman" w:eastAsia="Arial" w:hAnsi="Times New Roman"/>
          <w:sz w:val="28"/>
          <w:szCs w:val="28"/>
          <w:lang w:eastAsia="ar-SA"/>
        </w:rPr>
        <w:t>ода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№ 81 «Об Уставе муниципального образования города Ставрополя Ставропольского края» («Вечерний Ставрополь», № 84, 29.04.2008);</w:t>
      </w:r>
    </w:p>
    <w:p w:rsidR="00985FDB" w:rsidRDefault="0028593D" w:rsidP="00985FDB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>Ставропольской городской Думы от 27 октября 2010 г</w:t>
      </w:r>
      <w:r w:rsidR="00B45C48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№ 97 «Об утверждении </w:t>
      </w:r>
      <w:r w:rsidR="00B45C48"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="00985FDB" w:rsidRPr="00985FDB">
        <w:rPr>
          <w:rFonts w:ascii="Times New Roman" w:eastAsia="Arial" w:hAnsi="Times New Roman"/>
          <w:sz w:val="28"/>
          <w:szCs w:val="28"/>
          <w:lang w:eastAsia="ar-SA"/>
        </w:rPr>
        <w:t>равил землепользования и застройки города Ставрополя» («Вечерний Ставрополь», № 231, 18.12.2010);</w:t>
      </w:r>
    </w:p>
    <w:p w:rsidR="00991DE1" w:rsidRDefault="00991DE1" w:rsidP="00991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B04">
        <w:rPr>
          <w:rFonts w:ascii="Times New Roman" w:eastAsia="Arial" w:hAnsi="Times New Roman"/>
          <w:sz w:val="28"/>
          <w:szCs w:val="28"/>
          <w:lang w:eastAsia="ar-SA"/>
        </w:rPr>
        <w:t xml:space="preserve">решение Ставропольской городской Думы от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08 августа </w:t>
      </w:r>
      <w:r w:rsidRPr="00DE1B04">
        <w:rPr>
          <w:rFonts w:ascii="Times New Roman" w:eastAsia="Arial" w:hAnsi="Times New Roman"/>
          <w:sz w:val="28"/>
          <w:szCs w:val="28"/>
          <w:lang w:eastAsia="ar-SA"/>
        </w:rPr>
        <w:t>201</w:t>
      </w:r>
      <w:r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DE1B04">
        <w:rPr>
          <w:rFonts w:ascii="Times New Roman" w:eastAsia="Arial" w:hAnsi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Arial" w:hAnsi="Times New Roman"/>
          <w:sz w:val="28"/>
          <w:szCs w:val="28"/>
          <w:lang w:eastAsia="ar-SA"/>
        </w:rPr>
        <w:t>243</w:t>
      </w:r>
      <w:r w:rsidRPr="00DE1B04">
        <w:rPr>
          <w:rFonts w:ascii="Times New Roman" w:eastAsia="Arial" w:hAnsi="Times New Roman"/>
          <w:sz w:val="28"/>
          <w:szCs w:val="28"/>
          <w:lang w:eastAsia="ar-SA"/>
        </w:rPr>
        <w:t xml:space="preserve"> «Об утверждении Перечня услуг, которые являются необходимыми                         и обязательными для предоставления органами местного самоуправления муниципальных услуг и предоставляются организациями, участвующими             в предоставлении муниципальных услуг» («</w:t>
      </w:r>
      <w:r w:rsidRPr="00DE1B04">
        <w:rPr>
          <w:rFonts w:ascii="Times New Roman" w:eastAsia="Times New Roman" w:hAnsi="Times New Roman"/>
          <w:sz w:val="28"/>
          <w:szCs w:val="28"/>
          <w:lang w:eastAsia="ru-RU"/>
        </w:rPr>
        <w:t>Вечерний Ставрополь»,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DE1B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E1B0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E1B0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2D1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12D15" w:rsidRPr="002E5AF8" w:rsidRDefault="00812D15" w:rsidP="00812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F8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от 26.06.2013 </w:t>
      </w:r>
      <w:r w:rsidR="0028593D">
        <w:rPr>
          <w:rFonts w:ascii="Times New Roman" w:hAnsi="Times New Roman"/>
          <w:sz w:val="28"/>
          <w:szCs w:val="28"/>
          <w:lang w:eastAsia="ru-RU"/>
        </w:rPr>
        <w:br/>
      </w:r>
      <w:r w:rsidRPr="002E5AF8">
        <w:rPr>
          <w:rFonts w:ascii="Times New Roman" w:hAnsi="Times New Roman"/>
          <w:sz w:val="28"/>
          <w:szCs w:val="28"/>
          <w:lang w:eastAsia="ru-RU"/>
        </w:rPr>
        <w:t>№ 2103 «О Порядке разработки и утверждения административных регламентов предоставления муниципальных услуг» («</w:t>
      </w:r>
      <w:r w:rsidRPr="002E5AF8">
        <w:rPr>
          <w:rFonts w:ascii="Times New Roman" w:hAnsi="Times New Roman"/>
          <w:sz w:val="28"/>
          <w:szCs w:val="28"/>
        </w:rPr>
        <w:t>Вечерний Ставрополь», № 127, 10.07.2013)</w:t>
      </w:r>
      <w:r w:rsidR="00964106">
        <w:rPr>
          <w:rFonts w:ascii="Times New Roman" w:hAnsi="Times New Roman"/>
          <w:sz w:val="28"/>
          <w:szCs w:val="28"/>
          <w:lang w:eastAsia="ru-RU"/>
        </w:rPr>
        <w:t>;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>последующи</w:t>
      </w:r>
      <w:r w:rsidR="00912119"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редакции указанных нормативных актов.</w:t>
      </w:r>
    </w:p>
    <w:p w:rsidR="00FC2D56" w:rsidRDefault="00264E11" w:rsidP="00FC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9C1">
        <w:rPr>
          <w:rFonts w:ascii="Times New Roman" w:hAnsi="Times New Roman"/>
          <w:sz w:val="28"/>
          <w:szCs w:val="28"/>
          <w:lang w:eastAsia="ru-RU"/>
        </w:rPr>
        <w:t>2.6. Исчерпывающий перечень документов, необходимых                             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719C1">
        <w:rPr>
          <w:rFonts w:ascii="Times New Roman" w:hAnsi="Times New Roman"/>
          <w:sz w:val="28"/>
          <w:szCs w:val="28"/>
          <w:lang w:eastAsia="ru-RU"/>
        </w:rPr>
        <w:t>Ставропольского края,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9C1">
        <w:rPr>
          <w:rFonts w:ascii="Times New Roman" w:hAnsi="Times New Roman"/>
          <w:sz w:val="28"/>
          <w:szCs w:val="28"/>
          <w:lang w:eastAsia="ru-RU"/>
        </w:rPr>
        <w:t>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Ставрополя </w:t>
      </w:r>
      <w:r w:rsidRPr="005719C1">
        <w:rPr>
          <w:rFonts w:ascii="Times New Roman" w:hAnsi="Times New Roman"/>
          <w:sz w:val="28"/>
          <w:szCs w:val="28"/>
          <w:lang w:eastAsia="ru-RU"/>
        </w:rPr>
        <w:t xml:space="preserve">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571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9C1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подлежащих представлению заявителем, порядок их представления (бланки,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обращений, заявлений и иных документов, подаваемых заявителем в связи с предоставлением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приводятся в качестве приложений </w:t>
      </w:r>
      <w:r w:rsidR="00275288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BD5A0D">
        <w:rPr>
          <w:rFonts w:ascii="Times New Roman" w:hAnsi="Times New Roman"/>
          <w:sz w:val="28"/>
          <w:szCs w:val="28"/>
        </w:rPr>
        <w:t>)</w:t>
      </w:r>
      <w:r w:rsidR="00275288">
        <w:rPr>
          <w:rFonts w:ascii="Times New Roman" w:hAnsi="Times New Roman"/>
          <w:sz w:val="28"/>
          <w:szCs w:val="28"/>
        </w:rPr>
        <w:t>.</w:t>
      </w:r>
    </w:p>
    <w:p w:rsidR="00996B8D" w:rsidRDefault="00996B8D" w:rsidP="00FC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получения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заявителем подается заявление</w:t>
      </w:r>
      <w:r w:rsidRPr="00D4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заполненное по форме, </w:t>
      </w:r>
      <w:r w:rsidR="00C7202A">
        <w:rPr>
          <w:rFonts w:ascii="Times New Roman" w:hAnsi="Times New Roman"/>
          <w:sz w:val="28"/>
          <w:szCs w:val="28"/>
        </w:rPr>
        <w:t>приведенной в</w:t>
      </w:r>
      <w:r w:rsidRPr="00946049">
        <w:rPr>
          <w:rFonts w:ascii="Times New Roman" w:hAnsi="Times New Roman"/>
          <w:sz w:val="28"/>
          <w:szCs w:val="28"/>
        </w:rPr>
        <w:t xml:space="preserve"> </w:t>
      </w:r>
      <w:r w:rsidR="00C7202A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3 к Административному регламенту с приложением</w:t>
      </w:r>
      <w:r w:rsidRPr="00946049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94604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946049">
        <w:rPr>
          <w:rFonts w:ascii="Times New Roman" w:hAnsi="Times New Roman"/>
          <w:sz w:val="28"/>
          <w:szCs w:val="28"/>
        </w:rPr>
        <w:t>:</w:t>
      </w:r>
    </w:p>
    <w:p w:rsidR="00C5490B" w:rsidRDefault="00C5490B" w:rsidP="00FC2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656"/>
      </w:tblGrid>
      <w:tr w:rsidR="00AF5ACE" w:rsidRPr="00BD5A0D" w:rsidTr="00AF5ACE">
        <w:trPr>
          <w:trHeight w:val="1081"/>
        </w:trPr>
        <w:tc>
          <w:tcPr>
            <w:tcW w:w="700" w:type="dxa"/>
          </w:tcPr>
          <w:p w:rsidR="00AF5ACE" w:rsidRPr="00BD5A0D" w:rsidRDefault="00AF5ACE" w:rsidP="0098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56" w:type="dxa"/>
          </w:tcPr>
          <w:p w:rsidR="00AF5ACE" w:rsidRPr="00BD5A0D" w:rsidRDefault="00AF5ACE" w:rsidP="0098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7202A" w:rsidRPr="00BD5A0D" w:rsidTr="00AF5ACE">
        <w:tc>
          <w:tcPr>
            <w:tcW w:w="700" w:type="dxa"/>
          </w:tcPr>
          <w:p w:rsidR="00C7202A" w:rsidRPr="00BD5A0D" w:rsidRDefault="00C7202A" w:rsidP="00C7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6" w:type="dxa"/>
          </w:tcPr>
          <w:p w:rsidR="00C7202A" w:rsidRPr="00BD5A0D" w:rsidRDefault="00C7202A" w:rsidP="00C7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ACE" w:rsidRPr="00BD5A0D" w:rsidTr="00AF5ACE">
        <w:tc>
          <w:tcPr>
            <w:tcW w:w="700" w:type="dxa"/>
          </w:tcPr>
          <w:p w:rsidR="00AF5ACE" w:rsidRPr="00BD5A0D" w:rsidRDefault="00AF5ACE" w:rsidP="0098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6" w:type="dxa"/>
          </w:tcPr>
          <w:p w:rsidR="00AF5ACE" w:rsidRPr="00BD5A0D" w:rsidRDefault="00AF5ACE" w:rsidP="00264E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AF5ACE" w:rsidRPr="00BD5A0D" w:rsidTr="00AF5ACE">
        <w:tc>
          <w:tcPr>
            <w:tcW w:w="700" w:type="dxa"/>
          </w:tcPr>
          <w:p w:rsidR="00AF5ACE" w:rsidRPr="00BD5A0D" w:rsidRDefault="00AF5ACE" w:rsidP="0098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56" w:type="dxa"/>
          </w:tcPr>
          <w:p w:rsidR="00AF5ACE" w:rsidRPr="00BD5A0D" w:rsidRDefault="00AF5ACE" w:rsidP="00264E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AF5ACE" w:rsidRPr="00BD5A0D" w:rsidTr="00AF5ACE">
        <w:tc>
          <w:tcPr>
            <w:tcW w:w="700" w:type="dxa"/>
          </w:tcPr>
          <w:p w:rsidR="00AF5ACE" w:rsidRPr="00BD5A0D" w:rsidRDefault="00AF5ACE" w:rsidP="0098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56" w:type="dxa"/>
          </w:tcPr>
          <w:p w:rsidR="00AF5ACE" w:rsidRPr="00BD5A0D" w:rsidRDefault="00AF5ACE" w:rsidP="002B0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земельный участок, в случае если права на него не зарегистрированы в Едином государственном реестре прав на недвижимое имущество и сделок с ним (при наличии)</w:t>
            </w:r>
          </w:p>
        </w:tc>
      </w:tr>
      <w:tr w:rsidR="00AF5ACE" w:rsidRPr="00BD5A0D" w:rsidTr="00AF5ACE">
        <w:tc>
          <w:tcPr>
            <w:tcW w:w="700" w:type="dxa"/>
          </w:tcPr>
          <w:p w:rsidR="00AF5ACE" w:rsidRPr="00BD5A0D" w:rsidRDefault="00AF5ACE" w:rsidP="0098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56" w:type="dxa"/>
          </w:tcPr>
          <w:p w:rsidR="00AF5ACE" w:rsidRPr="00BD5A0D" w:rsidRDefault="00AF5ACE" w:rsidP="0098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объекты недвижимости,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наличии)</w:t>
            </w:r>
          </w:p>
        </w:tc>
      </w:tr>
    </w:tbl>
    <w:p w:rsidR="00985FDB" w:rsidRPr="00985FDB" w:rsidRDefault="00985FDB" w:rsidP="003C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A0D" w:rsidRDefault="00C4438E" w:rsidP="00BD5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76" w:history="1">
        <w:r w:rsidR="00BD5A0D">
          <w:rPr>
            <w:rFonts w:ascii="Times New Roman" w:hAnsi="Times New Roman"/>
            <w:sz w:val="28"/>
            <w:szCs w:val="28"/>
          </w:rPr>
          <w:t>Заявление</w:t>
        </w:r>
      </w:hyperlink>
      <w:r w:rsidR="00BD5A0D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BD5A0D" w:rsidRPr="00851C3E">
        <w:rPr>
          <w:rFonts w:ascii="Times New Roman" w:hAnsi="Times New Roman"/>
          <w:sz w:val="28"/>
          <w:szCs w:val="28"/>
        </w:rPr>
        <w:t xml:space="preserve"> и документ</w:t>
      </w:r>
      <w:r w:rsidR="00BD5A0D">
        <w:rPr>
          <w:rFonts w:ascii="Times New Roman" w:hAnsi="Times New Roman"/>
          <w:sz w:val="28"/>
          <w:szCs w:val="28"/>
        </w:rPr>
        <w:t>ы</w:t>
      </w:r>
      <w:r w:rsidR="00BD5A0D" w:rsidRPr="00851C3E">
        <w:rPr>
          <w:rFonts w:ascii="Times New Roman" w:hAnsi="Times New Roman"/>
          <w:sz w:val="28"/>
          <w:szCs w:val="28"/>
        </w:rPr>
        <w:t xml:space="preserve">, </w:t>
      </w:r>
      <w:r w:rsidR="00BD5A0D">
        <w:rPr>
          <w:rFonts w:ascii="Times New Roman" w:hAnsi="Times New Roman"/>
          <w:sz w:val="28"/>
          <w:szCs w:val="28"/>
        </w:rPr>
        <w:t xml:space="preserve"> </w:t>
      </w:r>
      <w:r w:rsidR="00BD5A0D" w:rsidRPr="00851C3E">
        <w:rPr>
          <w:rFonts w:ascii="Times New Roman" w:hAnsi="Times New Roman"/>
          <w:sz w:val="28"/>
          <w:szCs w:val="28"/>
        </w:rPr>
        <w:t>указанны</w:t>
      </w:r>
      <w:r w:rsidR="00BD5A0D">
        <w:rPr>
          <w:rFonts w:ascii="Times New Roman" w:hAnsi="Times New Roman"/>
          <w:sz w:val="28"/>
          <w:szCs w:val="28"/>
        </w:rPr>
        <w:t>е</w:t>
      </w:r>
      <w:r w:rsidR="00BD5A0D" w:rsidRPr="00851C3E">
        <w:rPr>
          <w:rFonts w:ascii="Times New Roman" w:hAnsi="Times New Roman"/>
          <w:sz w:val="28"/>
          <w:szCs w:val="28"/>
        </w:rPr>
        <w:t xml:space="preserve"> в </w:t>
      </w:r>
      <w:r w:rsidR="00BD5A0D">
        <w:rPr>
          <w:rFonts w:ascii="Times New Roman" w:hAnsi="Times New Roman"/>
          <w:sz w:val="28"/>
          <w:szCs w:val="28"/>
        </w:rPr>
        <w:t>настоящем</w:t>
      </w:r>
      <w:r w:rsidR="00BD5A0D" w:rsidRPr="00851C3E">
        <w:rPr>
          <w:rFonts w:ascii="Times New Roman" w:hAnsi="Times New Roman"/>
          <w:sz w:val="28"/>
          <w:szCs w:val="28"/>
        </w:rPr>
        <w:t xml:space="preserve"> </w:t>
      </w:r>
      <w:hyperlink w:anchor="Par140" w:history="1">
        <w:r w:rsidR="00BD5A0D" w:rsidRPr="00851C3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BD5A0D" w:rsidRPr="00851C3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D5A0D">
        <w:rPr>
          <w:rFonts w:ascii="Times New Roman" w:hAnsi="Times New Roman"/>
          <w:sz w:val="28"/>
          <w:szCs w:val="28"/>
        </w:rPr>
        <w:t>, могут быть представлены заявителем или его представителем лично или в электронной форме</w:t>
      </w:r>
      <w:r w:rsidR="00BD5A0D" w:rsidRPr="00851C3E">
        <w:rPr>
          <w:rFonts w:ascii="Times New Roman" w:hAnsi="Times New Roman"/>
          <w:sz w:val="28"/>
          <w:szCs w:val="28"/>
        </w:rPr>
        <w:t xml:space="preserve"> </w:t>
      </w:r>
      <w:r w:rsidR="00BD5A0D">
        <w:rPr>
          <w:rFonts w:ascii="Times New Roman" w:hAnsi="Times New Roman"/>
          <w:sz w:val="28"/>
          <w:szCs w:val="28"/>
        </w:rPr>
        <w:t>с использованием</w:t>
      </w:r>
      <w:r w:rsidR="00BD5A0D" w:rsidRPr="00851C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BD5A0D">
        <w:rPr>
          <w:rFonts w:ascii="Times New Roman" w:hAnsi="Times New Roman"/>
          <w:sz w:val="28"/>
          <w:szCs w:val="28"/>
        </w:rPr>
        <w:t xml:space="preserve"> посредством электронной почты, а также через</w:t>
      </w:r>
      <w:r w:rsidR="00BD5A0D" w:rsidRPr="00851C3E">
        <w:rPr>
          <w:rFonts w:ascii="Times New Roman" w:hAnsi="Times New Roman"/>
          <w:sz w:val="28"/>
          <w:szCs w:val="28"/>
        </w:rPr>
        <w:t xml:space="preserve"> </w:t>
      </w:r>
      <w:r w:rsidR="00BD5A0D">
        <w:rPr>
          <w:rFonts w:ascii="Times New Roman" w:hAnsi="Times New Roman"/>
          <w:sz w:val="28"/>
          <w:szCs w:val="28"/>
        </w:rPr>
        <w:t xml:space="preserve">Единый портал, </w:t>
      </w:r>
      <w:r w:rsidR="00BD5A0D" w:rsidRPr="00851C3E">
        <w:rPr>
          <w:rFonts w:ascii="Times New Roman" w:hAnsi="Times New Roman"/>
          <w:sz w:val="28"/>
          <w:szCs w:val="28"/>
        </w:rPr>
        <w:t>Портал государственных и муниципальных услуг Ставропольского края.</w:t>
      </w:r>
    </w:p>
    <w:p w:rsidR="00AF5ACE" w:rsidRPr="00AF5ACE" w:rsidRDefault="00AF5ACE" w:rsidP="00AF5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ACE">
        <w:rPr>
          <w:rFonts w:ascii="Times New Roman" w:hAnsi="Times New Roman"/>
          <w:sz w:val="28"/>
          <w:szCs w:val="28"/>
          <w:lang w:eastAsia="ru-RU"/>
        </w:rPr>
        <w:t xml:space="preserve">При обращении за получением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AF5A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ACE">
        <w:rPr>
          <w:rFonts w:ascii="Times New Roman" w:hAnsi="Times New Roman"/>
          <w:sz w:val="28"/>
          <w:szCs w:val="28"/>
          <w:lang w:eastAsia="ru-RU"/>
        </w:rPr>
        <w:t>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AF5ACE" w:rsidRPr="00AF5ACE" w:rsidRDefault="00AF5ACE" w:rsidP="00AF5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ACE">
        <w:rPr>
          <w:rFonts w:ascii="Times New Roman" w:hAnsi="Times New Roman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AF5A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ACE">
        <w:rPr>
          <w:rFonts w:ascii="Times New Roman" w:hAnsi="Times New Roman"/>
          <w:sz w:val="28"/>
          <w:szCs w:val="28"/>
          <w:lang w:eastAsia="ru-RU"/>
        </w:rPr>
        <w:t xml:space="preserve">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AF5ACE">
        <w:rPr>
          <w:rFonts w:ascii="Times New Roman" w:hAnsi="Times New Roman"/>
          <w:sz w:val="28"/>
          <w:szCs w:val="28"/>
          <w:lang w:eastAsia="ru-RU"/>
        </w:rPr>
        <w:lastRenderedPageBreak/>
        <w:t>утверждения административных регламентов предоставления государственных услуг».</w:t>
      </w:r>
    </w:p>
    <w:p w:rsidR="00AF5ACE" w:rsidRPr="00AF5ACE" w:rsidRDefault="00AF5ACE" w:rsidP="00AF5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ACE">
        <w:rPr>
          <w:rFonts w:ascii="Times New Roman" w:hAnsi="Times New Roman"/>
          <w:sz w:val="28"/>
          <w:szCs w:val="28"/>
          <w:lang w:eastAsia="ru-RU"/>
        </w:rPr>
        <w:t xml:space="preserve">Для использования электронной подписи при обращении за получением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AF5A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ACE">
        <w:rPr>
          <w:rFonts w:ascii="Times New Roman" w:hAnsi="Times New Roman"/>
          <w:sz w:val="28"/>
          <w:szCs w:val="28"/>
          <w:lang w:eastAsia="ru-RU"/>
        </w:rPr>
        <w:t xml:space="preserve">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CC33D2">
        <w:rPr>
          <w:rFonts w:ascii="Times New Roman" w:hAnsi="Times New Roman"/>
          <w:sz w:val="28"/>
          <w:szCs w:val="28"/>
          <w:lang w:eastAsia="ru-RU"/>
        </w:rPr>
        <w:br/>
      </w:r>
      <w:r w:rsidRPr="00AF5ACE">
        <w:rPr>
          <w:rFonts w:ascii="Times New Roman" w:hAnsi="Times New Roman"/>
          <w:sz w:val="28"/>
          <w:szCs w:val="28"/>
          <w:lang w:eastAsia="ru-RU"/>
        </w:rPr>
        <w:t>от 06 апреля 2011 г. № 63-ФЗ «Об электронной подписи» (далее – удостоверяющий центр).</w:t>
      </w:r>
    </w:p>
    <w:p w:rsidR="00AF5ACE" w:rsidRPr="00AF5ACE" w:rsidRDefault="00AF5ACE" w:rsidP="00AF5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ACE">
        <w:rPr>
          <w:rFonts w:ascii="Times New Roman" w:hAnsi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F5ACE" w:rsidRDefault="00AF5ACE" w:rsidP="00AF5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ACE">
        <w:rPr>
          <w:rFonts w:ascii="Times New Roman" w:hAnsi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985FDB" w:rsidRDefault="00996B8D" w:rsidP="00CC33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6B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2B2AF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, С</w:t>
      </w:r>
      <w:r w:rsidRPr="002B2AF9">
        <w:rPr>
          <w:rFonts w:ascii="Times New Roman" w:hAnsi="Times New Roman"/>
          <w:sz w:val="28"/>
          <w:szCs w:val="28"/>
        </w:rPr>
        <w:t xml:space="preserve">тавропольского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2B2AF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иных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Pr="002B2AF9">
        <w:rPr>
          <w:rFonts w:ascii="Times New Roman" w:hAnsi="Times New Roman"/>
          <w:sz w:val="28"/>
          <w:szCs w:val="28"/>
        </w:rPr>
        <w:t xml:space="preserve">организаций, участвующих в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 запрашиваются в режиме межведомственного информационного взаимодействия.</w:t>
      </w:r>
    </w:p>
    <w:p w:rsidR="00CC33D2" w:rsidRPr="00985FDB" w:rsidRDefault="00CC33D2" w:rsidP="00CC33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B77B4F" w:rsidRPr="00CC33D2" w:rsidTr="00CC33D2">
        <w:tc>
          <w:tcPr>
            <w:tcW w:w="709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5C0B75" w:rsidRPr="00CC33D2" w:rsidTr="00CC33D2">
        <w:tc>
          <w:tcPr>
            <w:tcW w:w="709" w:type="dxa"/>
          </w:tcPr>
          <w:p w:rsidR="005C0B75" w:rsidRPr="00CC33D2" w:rsidRDefault="005C0B75" w:rsidP="005C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C0B75" w:rsidRPr="00CC33D2" w:rsidRDefault="005C0B75" w:rsidP="005C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C0B75" w:rsidRPr="00CC33D2" w:rsidRDefault="005C0B75" w:rsidP="005C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77B4F" w:rsidRPr="00CC33D2" w:rsidTr="00CC33D2">
        <w:tc>
          <w:tcPr>
            <w:tcW w:w="709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</w:t>
            </w:r>
          </w:p>
        </w:tc>
        <w:tc>
          <w:tcPr>
            <w:tcW w:w="3260" w:type="dxa"/>
          </w:tcPr>
          <w:p w:rsidR="00B77B4F" w:rsidRPr="00CC33D2" w:rsidRDefault="00B77B4F" w:rsidP="00B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ФНС России</w:t>
            </w:r>
          </w:p>
        </w:tc>
      </w:tr>
      <w:tr w:rsidR="00B77B4F" w:rsidRPr="00CC33D2" w:rsidTr="00CC33D2">
        <w:tc>
          <w:tcPr>
            <w:tcW w:w="709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</w:p>
        </w:tc>
        <w:tc>
          <w:tcPr>
            <w:tcW w:w="3260" w:type="dxa"/>
          </w:tcPr>
          <w:p w:rsidR="00B77B4F" w:rsidRPr="00CC33D2" w:rsidRDefault="00B77B4F" w:rsidP="00B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Росреестр</w:t>
            </w:r>
          </w:p>
        </w:tc>
      </w:tr>
      <w:tr w:rsidR="00B77B4F" w:rsidRPr="00CC33D2" w:rsidTr="00CC33D2">
        <w:tc>
          <w:tcPr>
            <w:tcW w:w="709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77B4F" w:rsidRPr="00CC33D2" w:rsidRDefault="00B77B4F" w:rsidP="0074034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ЕГРП о правах на здания, строения, сооружения, находящиеся на </w:t>
            </w:r>
          </w:p>
        </w:tc>
        <w:tc>
          <w:tcPr>
            <w:tcW w:w="3260" w:type="dxa"/>
          </w:tcPr>
          <w:p w:rsidR="00B77B4F" w:rsidRPr="00CC33D2" w:rsidRDefault="00B77B4F" w:rsidP="00B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Росреестр</w:t>
            </w:r>
          </w:p>
        </w:tc>
      </w:tr>
      <w:tr w:rsidR="00740349" w:rsidRPr="00CC33D2" w:rsidTr="00CC33D2">
        <w:tc>
          <w:tcPr>
            <w:tcW w:w="709" w:type="dxa"/>
          </w:tcPr>
          <w:p w:rsidR="00740349" w:rsidRPr="00CC33D2" w:rsidRDefault="00740349" w:rsidP="007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740349" w:rsidRPr="00CC33D2" w:rsidRDefault="00740349" w:rsidP="007403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740349" w:rsidRPr="00CC33D2" w:rsidRDefault="00740349" w:rsidP="007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40349" w:rsidRPr="00CC33D2" w:rsidTr="00CC33D2">
        <w:tc>
          <w:tcPr>
            <w:tcW w:w="709" w:type="dxa"/>
          </w:tcPr>
          <w:p w:rsidR="00740349" w:rsidRPr="00CC33D2" w:rsidRDefault="00740349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40349" w:rsidRPr="00CC33D2" w:rsidRDefault="00740349" w:rsidP="00B43C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земельном участке, или уведомление об отсутствии в ЕГРП запрашиваемых сведений о зарегистрированных правах на указанные здания, строения, сооружения (при наличии на земельном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зданий, строений, сооружений)</w:t>
            </w:r>
          </w:p>
        </w:tc>
        <w:tc>
          <w:tcPr>
            <w:tcW w:w="3260" w:type="dxa"/>
          </w:tcPr>
          <w:p w:rsidR="00740349" w:rsidRPr="00CC33D2" w:rsidRDefault="00740349" w:rsidP="00B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B4F" w:rsidRPr="00CC33D2" w:rsidTr="00CC33D2">
        <w:tc>
          <w:tcPr>
            <w:tcW w:w="709" w:type="dxa"/>
          </w:tcPr>
          <w:p w:rsidR="00B77B4F" w:rsidRPr="00CC33D2" w:rsidRDefault="00B77B4F" w:rsidP="0098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</w:tcPr>
          <w:p w:rsidR="00B77B4F" w:rsidRPr="00CC33D2" w:rsidRDefault="00B77B4F" w:rsidP="00B43C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на земельный участок, здания, строения, сооружения, находящиеся на земельном участке</w:t>
            </w:r>
          </w:p>
        </w:tc>
        <w:tc>
          <w:tcPr>
            <w:tcW w:w="3260" w:type="dxa"/>
          </w:tcPr>
          <w:p w:rsidR="00B77B4F" w:rsidRPr="00CC33D2" w:rsidRDefault="00B77B4F" w:rsidP="00B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="005C0B7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C33D2">
              <w:rPr>
                <w:rFonts w:ascii="Times New Roman" w:eastAsia="Times New Roman" w:hAnsi="Times New Roman"/>
                <w:sz w:val="28"/>
                <w:szCs w:val="28"/>
              </w:rPr>
              <w:t>ФКП Росреестра по СК</w:t>
            </w:r>
            <w:r w:rsidR="005C0B7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8B6D23" w:rsidRDefault="008B6D23" w:rsidP="00285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285AB5" w:rsidRPr="005719C1" w:rsidRDefault="00285AB5" w:rsidP="00285A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719C1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285AB5" w:rsidRDefault="00285AB5" w:rsidP="0028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C1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1 и 2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1 </w:t>
      </w:r>
      <w:r w:rsidRPr="005719C1">
        <w:rPr>
          <w:rFonts w:ascii="Times New Roman" w:hAnsi="Times New Roman"/>
          <w:sz w:val="28"/>
          <w:szCs w:val="28"/>
          <w:lang w:eastAsia="ru-RU"/>
        </w:rPr>
        <w:t>статьи 7 Федерального закона                       от 27 июля 2010 г. № 210-ФЗ «Об организации предоставления  государственных и муниципальных услуг» запрещается требовать                         от заявителя:</w:t>
      </w:r>
    </w:p>
    <w:p w:rsidR="00285AB5" w:rsidRDefault="00285AB5" w:rsidP="0028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285AB5" w:rsidRPr="005719C1" w:rsidRDefault="00285AB5" w:rsidP="0028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</w:t>
      </w:r>
      <w:r w:rsidR="00945BB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4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в соответствии с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985FDB" w:rsidRP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73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. Исчерпывающий перечень оснований для отказа в приеме документов, необходимых 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B458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1CB" w:rsidRPr="00B431CB" w:rsidRDefault="00B431CB" w:rsidP="00B43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1CB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заявления и документов, необходимых для предоставления</w:t>
      </w:r>
      <w:r w:rsidR="00C54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431C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являются:</w:t>
      </w:r>
    </w:p>
    <w:p w:rsidR="00B431CB" w:rsidRPr="00B431CB" w:rsidRDefault="00AB2AA2" w:rsidP="00B43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6E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E6B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6E6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="00726E6B" w:rsidRPr="00726E6B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6E6B" w:rsidRPr="00726E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полном объеме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указанные</w:t>
      </w:r>
      <w:r w:rsidR="00726E6B" w:rsidRPr="00726E6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2.6 Административного регламента</w:t>
      </w:r>
      <w:r w:rsidR="00B431CB" w:rsidRPr="00B431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31CB" w:rsidRDefault="00B431CB" w:rsidP="00B43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1CB">
        <w:rPr>
          <w:rFonts w:ascii="Times New Roman" w:eastAsia="Times New Roman" w:hAnsi="Times New Roman"/>
          <w:sz w:val="28"/>
          <w:szCs w:val="28"/>
          <w:lang w:eastAsia="ru-RU"/>
        </w:rPr>
        <w:t>признание электронной подписи, с использованием которой подписаны заявление и документы, необходимые для предоставления</w:t>
      </w:r>
      <w:r w:rsidR="00C5490B" w:rsidRPr="00C549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431C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представленные заявителем в электронной форме, недействительной.</w:t>
      </w:r>
    </w:p>
    <w:p w:rsidR="00985FDB" w:rsidRPr="00946390" w:rsidRDefault="00985FDB" w:rsidP="00B43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73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. Исчерпывающий перечень оснований для приостановления или отказа в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B458EE" w:rsidRPr="009463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FDB" w:rsidRDefault="00985FDB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>услуги являются:</w:t>
      </w:r>
    </w:p>
    <w:p w:rsidR="00965F23" w:rsidRDefault="00965F23" w:rsidP="00985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006272" w:rsidRPr="00946390" w:rsidRDefault="00816D9D" w:rsidP="00816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D9D">
        <w:rPr>
          <w:rFonts w:ascii="Times New Roman" w:eastAsia="Times New Roman" w:hAnsi="Times New Roman"/>
          <w:sz w:val="28"/>
          <w:szCs w:val="28"/>
          <w:lang w:eastAsia="ru-RU"/>
        </w:rPr>
        <w:t>заявитель не является правообладателем земельного участка;</w:t>
      </w:r>
    </w:p>
    <w:p w:rsidR="00985FDB" w:rsidRDefault="002B40B8" w:rsidP="0081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</w:t>
      </w:r>
      <w:r w:rsidR="00985FDB" w:rsidRPr="00946390">
        <w:rPr>
          <w:rFonts w:ascii="Times New Roman" w:eastAsia="Times New Roman" w:hAnsi="Times New Roman"/>
          <w:sz w:val="28"/>
          <w:szCs w:val="28"/>
          <w:lang w:eastAsia="ru-RU"/>
        </w:rPr>
        <w:t>на территори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="00985FDB"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43"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которую не распространяется </w:t>
      </w:r>
      <w:r w:rsidR="00985FDB" w:rsidRPr="00946390">
        <w:rPr>
          <w:rFonts w:ascii="Times New Roman" w:eastAsia="Times New Roman" w:hAnsi="Times New Roman"/>
          <w:sz w:val="28"/>
          <w:szCs w:val="28"/>
          <w:lang w:eastAsia="ru-RU"/>
        </w:rPr>
        <w:t>действие градостроительны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985FDB" w:rsidRPr="00946390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Pr="00946390">
        <w:rPr>
          <w:rFonts w:ascii="Times New Roman" w:eastAsia="Times New Roman" w:hAnsi="Times New Roman"/>
          <w:sz w:val="28"/>
          <w:szCs w:val="28"/>
          <w:lang w:eastAsia="ru-RU"/>
        </w:rPr>
        <w:t xml:space="preserve">ов, установленных </w:t>
      </w:r>
      <w:r w:rsidR="00985FDB" w:rsidRPr="00946390">
        <w:rPr>
          <w:rFonts w:ascii="Times New Roman" w:eastAsia="Times New Roman" w:hAnsi="Times New Roman"/>
          <w:sz w:val="28"/>
          <w:szCs w:val="28"/>
          <w:lang w:eastAsia="ru-RU"/>
        </w:rPr>
        <w:t>Правилами землепользования и застройки города Ставрополя;</w:t>
      </w:r>
    </w:p>
    <w:p w:rsidR="009564BD" w:rsidRDefault="009564BD" w:rsidP="0081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00B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двух и более территориальных зонах;</w:t>
      </w:r>
    </w:p>
    <w:p w:rsidR="00816D9D" w:rsidRPr="00946390" w:rsidRDefault="00816D9D" w:rsidP="0081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с нарушением требований земельного законодательства.</w:t>
      </w:r>
    </w:p>
    <w:p w:rsidR="001D25EC" w:rsidRPr="00946390" w:rsidRDefault="001D25EC" w:rsidP="0081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90">
        <w:rPr>
          <w:rFonts w:ascii="Times New Roman" w:hAnsi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46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6390">
        <w:rPr>
          <w:rFonts w:ascii="Times New Roman" w:hAnsi="Times New Roman"/>
          <w:sz w:val="28"/>
          <w:szCs w:val="28"/>
          <w:lang w:eastAsia="ru-RU"/>
        </w:rPr>
        <w:t>услуги отсутствуют.</w:t>
      </w:r>
    </w:p>
    <w:p w:rsidR="00143A2C" w:rsidRPr="006F60AB" w:rsidRDefault="00143A2C" w:rsidP="00143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60AB">
        <w:rPr>
          <w:rFonts w:ascii="Times New Roman" w:hAnsi="Times New Roman"/>
          <w:sz w:val="28"/>
          <w:szCs w:val="28"/>
        </w:rPr>
        <w:t xml:space="preserve">Оказание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6F60AB">
        <w:rPr>
          <w:rFonts w:ascii="Times New Roman" w:hAnsi="Times New Roman"/>
          <w:sz w:val="28"/>
          <w:szCs w:val="28"/>
        </w:rPr>
        <w:t xml:space="preserve"> </w:t>
      </w:r>
      <w:r w:rsidRPr="006F60AB">
        <w:rPr>
          <w:rFonts w:ascii="Times New Roman" w:hAnsi="Times New Roman"/>
          <w:sz w:val="28"/>
          <w:szCs w:val="28"/>
        </w:rPr>
        <w:t xml:space="preserve">услуги может быть прекращено по заявлению лица, ранее подавшего заявление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6F60AB">
        <w:rPr>
          <w:rFonts w:ascii="Times New Roman" w:hAnsi="Times New Roman"/>
          <w:sz w:val="28"/>
          <w:szCs w:val="28"/>
        </w:rPr>
        <w:t xml:space="preserve"> </w:t>
      </w:r>
      <w:r w:rsidRPr="006F60AB">
        <w:rPr>
          <w:rFonts w:ascii="Times New Roman" w:hAnsi="Times New Roman"/>
          <w:sz w:val="28"/>
          <w:szCs w:val="28"/>
        </w:rPr>
        <w:t xml:space="preserve">услуги, поступившему в Центр, Комитет не позднее 10 дней до окончания срока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6F60AB">
        <w:rPr>
          <w:rFonts w:ascii="Times New Roman" w:hAnsi="Times New Roman"/>
          <w:sz w:val="28"/>
          <w:szCs w:val="28"/>
        </w:rPr>
        <w:t xml:space="preserve"> </w:t>
      </w:r>
      <w:r w:rsidRPr="006F60AB">
        <w:rPr>
          <w:rFonts w:ascii="Times New Roman" w:hAnsi="Times New Roman"/>
          <w:sz w:val="28"/>
          <w:szCs w:val="28"/>
        </w:rPr>
        <w:t xml:space="preserve">услуги. Форма заявления о прекращении предоставления услуги 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6F60A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43A2C" w:rsidRDefault="00143A2C" w:rsidP="00143A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</w:t>
      </w:r>
      <w:r w:rsidRPr="00816D9D">
        <w:rPr>
          <w:rFonts w:ascii="Times New Roman" w:hAnsi="Times New Roman"/>
          <w:sz w:val="28"/>
          <w:szCs w:val="28"/>
          <w:lang w:eastAsia="ru-RU"/>
        </w:rPr>
        <w:t xml:space="preserve">заявления о прекращении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1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6D9D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Центр специалист соответствующего отдела Центра не позднее рабочего дня, следующего за днем его поступления, направляет данное заявление в Комитет. </w:t>
      </w:r>
      <w:r w:rsidRPr="00F12209">
        <w:rPr>
          <w:rFonts w:ascii="Times New Roman" w:hAnsi="Times New Roman"/>
          <w:sz w:val="28"/>
          <w:szCs w:val="28"/>
        </w:rPr>
        <w:t>Передача документов сопровождается соответствующим реестром передачи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3A2C" w:rsidRPr="006F60AB" w:rsidRDefault="00143A2C" w:rsidP="00143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60AB">
        <w:rPr>
          <w:rFonts w:ascii="Times New Roman" w:hAnsi="Times New Roman"/>
          <w:sz w:val="28"/>
          <w:szCs w:val="28"/>
        </w:rPr>
        <w:t xml:space="preserve">Специалист общего отдела Комитета регистрирует заявление о прекращении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6F60AB">
        <w:rPr>
          <w:rFonts w:ascii="Times New Roman" w:hAnsi="Times New Roman"/>
          <w:sz w:val="28"/>
          <w:szCs w:val="28"/>
        </w:rPr>
        <w:t xml:space="preserve"> </w:t>
      </w:r>
      <w:r w:rsidRPr="006F60AB">
        <w:rPr>
          <w:rFonts w:ascii="Times New Roman" w:hAnsi="Times New Roman"/>
          <w:sz w:val="28"/>
          <w:szCs w:val="28"/>
        </w:rPr>
        <w:t xml:space="preserve">услуги и передает его в </w:t>
      </w:r>
      <w:r w:rsidR="00E4301C" w:rsidRPr="00E4301C">
        <w:rPr>
          <w:rFonts w:ascii="Times New Roman" w:hAnsi="Times New Roman"/>
          <w:sz w:val="28"/>
          <w:szCs w:val="28"/>
        </w:rPr>
        <w:t>отдел земельных отношений</w:t>
      </w:r>
      <w:r w:rsidR="00DD23FC" w:rsidRPr="00E4301C">
        <w:rPr>
          <w:rFonts w:ascii="Times New Roman" w:hAnsi="Times New Roman"/>
          <w:sz w:val="28"/>
          <w:szCs w:val="28"/>
        </w:rPr>
        <w:t xml:space="preserve"> </w:t>
      </w:r>
      <w:r w:rsidRPr="00E4301C">
        <w:rPr>
          <w:rFonts w:ascii="Times New Roman" w:hAnsi="Times New Roman"/>
          <w:sz w:val="28"/>
          <w:szCs w:val="28"/>
        </w:rPr>
        <w:t>Комитета.</w:t>
      </w:r>
    </w:p>
    <w:p w:rsidR="0012153B" w:rsidRDefault="00143A2C" w:rsidP="001215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01C">
        <w:rPr>
          <w:rFonts w:ascii="Times New Roman" w:hAnsi="Times New Roman"/>
          <w:sz w:val="28"/>
          <w:szCs w:val="28"/>
        </w:rPr>
        <w:t xml:space="preserve">В случае если заявление о прекращении предоставления </w:t>
      </w:r>
      <w:r w:rsidR="00C5490B" w:rsidRPr="00E4301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E4301C">
        <w:rPr>
          <w:rFonts w:ascii="Times New Roman" w:hAnsi="Times New Roman"/>
          <w:sz w:val="28"/>
          <w:szCs w:val="28"/>
        </w:rPr>
        <w:t xml:space="preserve"> </w:t>
      </w:r>
      <w:r w:rsidRPr="00E4301C">
        <w:rPr>
          <w:rFonts w:ascii="Times New Roman" w:hAnsi="Times New Roman"/>
          <w:sz w:val="28"/>
          <w:szCs w:val="28"/>
        </w:rPr>
        <w:t xml:space="preserve">услуги поступило в Комитет, специалист </w:t>
      </w:r>
      <w:r w:rsidR="00E4301C" w:rsidRPr="00E4301C">
        <w:rPr>
          <w:rFonts w:ascii="Times New Roman" w:hAnsi="Times New Roman"/>
          <w:sz w:val="28"/>
          <w:szCs w:val="28"/>
        </w:rPr>
        <w:t>отдел земельных отношений</w:t>
      </w:r>
      <w:r w:rsidRPr="00E4301C">
        <w:rPr>
          <w:rFonts w:ascii="Times New Roman" w:hAnsi="Times New Roman"/>
          <w:sz w:val="28"/>
          <w:szCs w:val="28"/>
        </w:rPr>
        <w:t xml:space="preserve"> Комитета не позднее рабочего дня, следующего за днем</w:t>
      </w:r>
      <w:r w:rsidRPr="006F60AB">
        <w:rPr>
          <w:rFonts w:ascii="Times New Roman" w:hAnsi="Times New Roman"/>
          <w:sz w:val="28"/>
          <w:szCs w:val="28"/>
        </w:rPr>
        <w:t xml:space="preserve"> получения заявления, направляет </w:t>
      </w:r>
      <w:r>
        <w:rPr>
          <w:rFonts w:ascii="Times New Roman" w:hAnsi="Times New Roman"/>
          <w:sz w:val="28"/>
          <w:szCs w:val="28"/>
        </w:rPr>
        <w:t>копию заявления</w:t>
      </w:r>
      <w:r w:rsidRPr="006F60AB">
        <w:rPr>
          <w:rFonts w:ascii="Times New Roman" w:hAnsi="Times New Roman"/>
          <w:sz w:val="28"/>
          <w:szCs w:val="28"/>
        </w:rPr>
        <w:t xml:space="preserve"> в Центр.</w:t>
      </w:r>
      <w:r w:rsidR="0012153B" w:rsidRPr="0012153B">
        <w:rPr>
          <w:rFonts w:ascii="Times New Roman" w:hAnsi="Times New Roman"/>
          <w:sz w:val="28"/>
          <w:szCs w:val="28"/>
        </w:rPr>
        <w:t xml:space="preserve"> </w:t>
      </w:r>
      <w:r w:rsidR="0012153B" w:rsidRPr="00F12209">
        <w:rPr>
          <w:rFonts w:ascii="Times New Roman" w:hAnsi="Times New Roman"/>
          <w:sz w:val="28"/>
          <w:szCs w:val="28"/>
        </w:rPr>
        <w:t>Передача документов сопровождается соответствующим реестром передачи</w:t>
      </w:r>
      <w:r w:rsidR="0012153B">
        <w:rPr>
          <w:rFonts w:ascii="Times New Roman" w:hAnsi="Times New Roman"/>
          <w:sz w:val="28"/>
          <w:szCs w:val="28"/>
        </w:rPr>
        <w:t>.</w:t>
      </w:r>
      <w:r w:rsidR="001215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6AF9" w:rsidRDefault="002075EA" w:rsidP="00985F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763">
        <w:rPr>
          <w:rFonts w:ascii="Times New Roman" w:hAnsi="Times New Roman"/>
          <w:sz w:val="28"/>
          <w:szCs w:val="28"/>
          <w:lang w:eastAsia="ru-RU"/>
        </w:rPr>
        <w:t>2.1</w:t>
      </w:r>
      <w:r w:rsidR="00467337">
        <w:rPr>
          <w:rFonts w:ascii="Times New Roman" w:hAnsi="Times New Roman"/>
          <w:sz w:val="28"/>
          <w:szCs w:val="28"/>
          <w:lang w:eastAsia="ru-RU"/>
        </w:rPr>
        <w:t>0</w:t>
      </w:r>
      <w:r w:rsidRPr="009C2763">
        <w:rPr>
          <w:rFonts w:ascii="Times New Roman" w:hAnsi="Times New Roman"/>
          <w:sz w:val="28"/>
          <w:szCs w:val="28"/>
          <w:lang w:eastAsia="ru-RU"/>
        </w:rPr>
        <w:t>. </w:t>
      </w:r>
      <w:r w:rsidR="008D6AF9" w:rsidRPr="008D6AF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заявителем услуг, необходимых и обязательных 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8D6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AF9" w:rsidRPr="008D6AF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не предусмотрено. </w:t>
      </w:r>
    </w:p>
    <w:p w:rsidR="00F426B6" w:rsidRDefault="00985FDB" w:rsidP="00227BF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76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4673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C276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426B6" w:rsidRPr="00F426B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пошлина за предоставление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F42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6B6" w:rsidRPr="00F426B6">
        <w:rPr>
          <w:rFonts w:ascii="Times New Roman" w:eastAsia="Times New Roman" w:hAnsi="Times New Roman"/>
          <w:sz w:val="28"/>
          <w:szCs w:val="28"/>
          <w:lang w:eastAsia="ru-RU"/>
        </w:rPr>
        <w:t>услуги не установлена.</w:t>
      </w:r>
      <w:r w:rsidR="00227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6B6" w:rsidRPr="00F426B6">
        <w:rPr>
          <w:rFonts w:ascii="Times New Roman" w:eastAsia="Times New Roman" w:hAnsi="Times New Roman"/>
          <w:sz w:val="28"/>
          <w:szCs w:val="28"/>
          <w:lang w:eastAsia="ru-RU"/>
        </w:rPr>
        <w:t>Услуга предоставляется на безвозмездной основе.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 Максимальное в</w:t>
      </w:r>
      <w:r w:rsidRPr="002B2AF9">
        <w:rPr>
          <w:rFonts w:ascii="Times New Roman" w:hAnsi="Times New Roman"/>
          <w:sz w:val="28"/>
          <w:szCs w:val="28"/>
        </w:rPr>
        <w:t xml:space="preserve">ремя ожидания в очереди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B2AF9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о </w:t>
      </w:r>
      <w:r w:rsidRPr="002B2AF9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2AF9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B2AF9">
        <w:rPr>
          <w:rFonts w:ascii="Times New Roman" w:hAnsi="Times New Roman"/>
          <w:sz w:val="28"/>
          <w:szCs w:val="28"/>
        </w:rPr>
        <w:t xml:space="preserve"> в Комитете и Центре не </w:t>
      </w:r>
      <w:r>
        <w:rPr>
          <w:rFonts w:ascii="Times New Roman" w:hAnsi="Times New Roman"/>
          <w:sz w:val="28"/>
          <w:szCs w:val="28"/>
        </w:rPr>
        <w:t>должно</w:t>
      </w:r>
      <w:r w:rsidRPr="002B2AF9">
        <w:rPr>
          <w:rFonts w:ascii="Times New Roman" w:hAnsi="Times New Roman"/>
          <w:sz w:val="28"/>
          <w:szCs w:val="28"/>
        </w:rPr>
        <w:t xml:space="preserve"> превышать 15 минут.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332"/>
      <w:bookmarkEnd w:id="1"/>
      <w:r>
        <w:rPr>
          <w:rFonts w:ascii="Times New Roman" w:hAnsi="Times New Roman"/>
          <w:sz w:val="28"/>
          <w:szCs w:val="28"/>
        </w:rPr>
        <w:t>2.13</w:t>
      </w:r>
      <w:r w:rsidRPr="002B2AF9">
        <w:rPr>
          <w:rFonts w:ascii="Times New Roman" w:hAnsi="Times New Roman"/>
          <w:sz w:val="28"/>
          <w:szCs w:val="28"/>
        </w:rPr>
        <w:t>. Срок и порядок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2B2AF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услуги, 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B1365B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Заявление о предоставлении с приложением д</w:t>
      </w:r>
      <w:r w:rsidRPr="009B0410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</w:t>
      </w:r>
      <w:r w:rsidRPr="009B0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пункте 2.6 Административного регламента, представленно</w:t>
      </w:r>
      <w:r w:rsidRPr="009B0410"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z w:val="28"/>
          <w:szCs w:val="28"/>
        </w:rPr>
        <w:t>Комитет</w:t>
      </w:r>
      <w:r w:rsidRPr="009B0410">
        <w:rPr>
          <w:rFonts w:ascii="Times New Roman" w:hAnsi="Times New Roman"/>
          <w:sz w:val="28"/>
          <w:szCs w:val="28"/>
        </w:rPr>
        <w:t>, Центр заявителем (его представителем), регистриру</w:t>
      </w:r>
      <w:r>
        <w:rPr>
          <w:rFonts w:ascii="Times New Roman" w:hAnsi="Times New Roman"/>
          <w:sz w:val="28"/>
          <w:szCs w:val="28"/>
        </w:rPr>
        <w:t>е</w:t>
      </w:r>
      <w:r w:rsidRPr="009B0410">
        <w:rPr>
          <w:rFonts w:ascii="Times New Roman" w:hAnsi="Times New Roman"/>
          <w:sz w:val="28"/>
          <w:szCs w:val="28"/>
        </w:rPr>
        <w:t>тся в день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9B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поступления </w:t>
      </w:r>
      <w:r w:rsidRPr="002B2AF9">
        <w:rPr>
          <w:rFonts w:ascii="Times New Roman" w:hAnsi="Times New Roman"/>
          <w:sz w:val="28"/>
          <w:szCs w:val="28"/>
        </w:rPr>
        <w:t xml:space="preserve">посредством внесения данных </w:t>
      </w:r>
      <w:r w:rsidR="00B1365B">
        <w:rPr>
          <w:rFonts w:ascii="Times New Roman" w:hAnsi="Times New Roman"/>
          <w:sz w:val="28"/>
          <w:szCs w:val="28"/>
        </w:rPr>
        <w:t xml:space="preserve">в автоматизированную информационную систему «МФЦ» </w:t>
      </w:r>
      <w:r>
        <w:rPr>
          <w:rFonts w:ascii="Times New Roman" w:hAnsi="Times New Roman"/>
          <w:sz w:val="28"/>
          <w:szCs w:val="28"/>
        </w:rPr>
        <w:t>в Центре, в систему автоматизации делопроизводства и электронного документооборота «Дело»</w:t>
      </w:r>
      <w:r w:rsidRPr="00F37B43"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в Комитете.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B2AF9">
        <w:rPr>
          <w:rFonts w:ascii="Times New Roman" w:hAnsi="Times New Roman"/>
          <w:sz w:val="28"/>
          <w:szCs w:val="28"/>
        </w:rPr>
        <w:t>Срок регистрации заяв</w:t>
      </w:r>
      <w:r>
        <w:rPr>
          <w:rFonts w:ascii="Times New Roman" w:hAnsi="Times New Roman"/>
          <w:sz w:val="28"/>
          <w:szCs w:val="28"/>
        </w:rPr>
        <w:t>ления</w:t>
      </w:r>
      <w:r w:rsidRPr="002B2AF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 в Комитете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Центре не </w:t>
      </w:r>
      <w:r>
        <w:rPr>
          <w:rFonts w:ascii="Times New Roman" w:hAnsi="Times New Roman"/>
          <w:sz w:val="28"/>
          <w:szCs w:val="28"/>
        </w:rPr>
        <w:t>должен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превышать</w:t>
      </w:r>
      <w:r w:rsidR="00B1365B">
        <w:rPr>
          <w:rFonts w:ascii="Times New Roman" w:hAnsi="Times New Roman"/>
          <w:sz w:val="28"/>
          <w:szCs w:val="28"/>
        </w:rPr>
        <w:t xml:space="preserve"> 15 минут,</w:t>
      </w:r>
      <w:r w:rsidRPr="00E503E2"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 xml:space="preserve">за исключением </w:t>
      </w:r>
      <w:r w:rsidRPr="0033467F">
        <w:rPr>
          <w:rFonts w:ascii="Times New Roman" w:hAnsi="Times New Roman"/>
          <w:sz w:val="28"/>
          <w:szCs w:val="28"/>
        </w:rPr>
        <w:t>врем</w:t>
      </w:r>
      <w:r w:rsidR="00B1365B">
        <w:rPr>
          <w:rFonts w:ascii="Times New Roman" w:hAnsi="Times New Roman"/>
          <w:sz w:val="28"/>
          <w:szCs w:val="28"/>
        </w:rPr>
        <w:t>ени</w:t>
      </w:r>
      <w:r w:rsidRPr="0033467F">
        <w:rPr>
          <w:rFonts w:ascii="Times New Roman" w:hAnsi="Times New Roman"/>
          <w:sz w:val="28"/>
          <w:szCs w:val="28"/>
        </w:rPr>
        <w:t xml:space="preserve"> обеденного перерыва.</w:t>
      </w:r>
    </w:p>
    <w:p w:rsidR="00227BF7" w:rsidRPr="0033467F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Заявление о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с приложением д</w:t>
      </w:r>
      <w:r w:rsidRPr="009B0410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электронной</w:t>
      </w:r>
      <w:r w:rsidRPr="0033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rFonts w:ascii="Times New Roman" w:hAnsi="Times New Roman"/>
          <w:sz w:val="28"/>
          <w:szCs w:val="28"/>
        </w:rPr>
        <w:t>регистри</w:t>
      </w:r>
      <w:r>
        <w:rPr>
          <w:rFonts w:ascii="Times New Roman" w:hAnsi="Times New Roman"/>
          <w:sz w:val="28"/>
          <w:szCs w:val="28"/>
        </w:rPr>
        <w:t>руется</w:t>
      </w:r>
      <w:r w:rsidRPr="0033467F">
        <w:rPr>
          <w:rFonts w:ascii="Times New Roman" w:hAnsi="Times New Roman"/>
          <w:sz w:val="28"/>
          <w:szCs w:val="28"/>
        </w:rPr>
        <w:t xml:space="preserve"> в день</w:t>
      </w:r>
      <w:r>
        <w:rPr>
          <w:rFonts w:ascii="Times New Roman" w:hAnsi="Times New Roman"/>
          <w:sz w:val="28"/>
          <w:szCs w:val="28"/>
        </w:rPr>
        <w:t xml:space="preserve"> его поступления.</w:t>
      </w:r>
      <w:r w:rsidRPr="0033467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указанное заявление </w:t>
      </w:r>
      <w:r w:rsidRPr="0033467F">
        <w:rPr>
          <w:rFonts w:ascii="Times New Roman" w:hAnsi="Times New Roman"/>
          <w:sz w:val="28"/>
          <w:szCs w:val="28"/>
        </w:rPr>
        <w:t>поступи</w:t>
      </w:r>
      <w:r>
        <w:rPr>
          <w:rFonts w:ascii="Times New Roman" w:hAnsi="Times New Roman"/>
          <w:sz w:val="28"/>
          <w:szCs w:val="28"/>
        </w:rPr>
        <w:t>ло</w:t>
      </w:r>
      <w:r w:rsidRPr="0033467F">
        <w:rPr>
          <w:rFonts w:ascii="Times New Roman" w:hAnsi="Times New Roman"/>
          <w:sz w:val="28"/>
          <w:szCs w:val="28"/>
        </w:rPr>
        <w:t xml:space="preserve"> в нерабочее время, выходные и</w:t>
      </w:r>
      <w:r>
        <w:rPr>
          <w:rFonts w:ascii="Times New Roman" w:hAnsi="Times New Roman"/>
          <w:sz w:val="28"/>
          <w:szCs w:val="28"/>
        </w:rPr>
        <w:t>ли</w:t>
      </w:r>
      <w:r w:rsidRPr="0033467F">
        <w:rPr>
          <w:rFonts w:ascii="Times New Roman" w:hAnsi="Times New Roman"/>
          <w:sz w:val="28"/>
          <w:szCs w:val="28"/>
        </w:rPr>
        <w:t xml:space="preserve"> праздничные дни</w:t>
      </w:r>
      <w:r>
        <w:rPr>
          <w:rFonts w:ascii="Times New Roman" w:hAnsi="Times New Roman"/>
          <w:sz w:val="28"/>
          <w:szCs w:val="28"/>
        </w:rPr>
        <w:t>,</w:t>
      </w:r>
      <w:r w:rsidRPr="0033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3467F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ация производится</w:t>
      </w:r>
      <w:r w:rsidRPr="0033467F">
        <w:rPr>
          <w:rFonts w:ascii="Times New Roman" w:hAnsi="Times New Roman"/>
          <w:sz w:val="28"/>
          <w:szCs w:val="28"/>
        </w:rPr>
        <w:t xml:space="preserve"> в течение первого часа рабочего времени перв</w:t>
      </w:r>
      <w:r>
        <w:rPr>
          <w:rFonts w:ascii="Times New Roman" w:hAnsi="Times New Roman"/>
          <w:sz w:val="28"/>
          <w:szCs w:val="28"/>
        </w:rPr>
        <w:t>ого</w:t>
      </w:r>
      <w:r w:rsidRPr="0033467F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3467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я, следующего за днем поступления заявления</w:t>
      </w:r>
      <w:r w:rsidRPr="0033467F"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336"/>
      <w:bookmarkEnd w:id="2"/>
      <w:r>
        <w:rPr>
          <w:rFonts w:ascii="Times New Roman" w:hAnsi="Times New Roman"/>
          <w:sz w:val="28"/>
          <w:szCs w:val="28"/>
        </w:rPr>
        <w:t>2.14</w:t>
      </w:r>
      <w:r w:rsidRPr="002B2AF9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2B2AF9">
        <w:rPr>
          <w:rFonts w:ascii="Times New Roman" w:hAnsi="Times New Roman"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2B2AF9">
        <w:rPr>
          <w:rFonts w:ascii="Times New Roman" w:hAnsi="Times New Roman"/>
          <w:sz w:val="28"/>
          <w:szCs w:val="28"/>
        </w:rPr>
        <w:t>.1. Требования к помещениям Комитета, в которых предоставляется услуга, к местам ожидания и приема заявителей.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Здание, в котором расположен Комитет,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2B2AF9">
        <w:rPr>
          <w:rFonts w:ascii="Times New Roman" w:hAnsi="Times New Roman"/>
          <w:sz w:val="28"/>
          <w:szCs w:val="28"/>
        </w:rPr>
        <w:t>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</w:t>
      </w:r>
      <w:r>
        <w:rPr>
          <w:rFonts w:ascii="Times New Roman" w:hAnsi="Times New Roman"/>
          <w:sz w:val="28"/>
          <w:szCs w:val="28"/>
        </w:rPr>
        <w:t>ющую информацию о Комитете</w:t>
      </w:r>
      <w:r w:rsidRPr="002B2AF9">
        <w:rPr>
          <w:rFonts w:ascii="Times New Roman" w:hAnsi="Times New Roman"/>
          <w:sz w:val="28"/>
          <w:szCs w:val="28"/>
        </w:rPr>
        <w:t>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наименование;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место нахождения;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график работы.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B2AF9">
        <w:rPr>
          <w:rFonts w:ascii="Times New Roman" w:hAnsi="Times New Roman"/>
          <w:sz w:val="28"/>
          <w:szCs w:val="28"/>
        </w:rPr>
        <w:t>специалистов Комитета.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в очереди </w:t>
      </w:r>
      <w:r>
        <w:rPr>
          <w:rFonts w:ascii="Times New Roman" w:hAnsi="Times New Roman"/>
          <w:sz w:val="28"/>
          <w:szCs w:val="28"/>
        </w:rPr>
        <w:t>должны быть</w:t>
      </w:r>
      <w:r w:rsidRPr="002B2AF9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ованы</w:t>
      </w:r>
      <w:r w:rsidRPr="002B2AF9">
        <w:rPr>
          <w:rFonts w:ascii="Times New Roman" w:hAnsi="Times New Roman"/>
          <w:sz w:val="28"/>
          <w:szCs w:val="28"/>
        </w:rPr>
        <w:t xml:space="preserve">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2B2AF9">
        <w:rPr>
          <w:rFonts w:ascii="Times New Roman" w:hAnsi="Times New Roman"/>
          <w:sz w:val="28"/>
          <w:szCs w:val="28"/>
        </w:rPr>
        <w:t>не менее 5 мест.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номера кабинета;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Каждое рабочее место специалистов Комитета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2B2AF9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овано</w:t>
      </w:r>
      <w:r w:rsidRPr="002B2AF9">
        <w:rPr>
          <w:rFonts w:ascii="Times New Roman" w:hAnsi="Times New Roman"/>
          <w:sz w:val="28"/>
          <w:szCs w:val="28"/>
        </w:rPr>
        <w:t xml:space="preserve"> персональным компьютером с возможностью доступа к </w:t>
      </w:r>
      <w:r w:rsidRPr="002B2AF9">
        <w:rPr>
          <w:rFonts w:ascii="Times New Roman" w:hAnsi="Times New Roman"/>
          <w:sz w:val="28"/>
          <w:szCs w:val="28"/>
        </w:rPr>
        <w:lastRenderedPageBreak/>
        <w:t>необходимым информационным ресурсам, печатающим и копирующим устройствами.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2B2AF9">
        <w:rPr>
          <w:rFonts w:ascii="Times New Roman" w:hAnsi="Times New Roman"/>
          <w:sz w:val="28"/>
          <w:szCs w:val="28"/>
        </w:rPr>
        <w:t>.2. Требования к размещению и оформлению визуальной, текстовой информации в Комитете.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 информационных стендах в местах 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размещается информация</w:t>
      </w:r>
      <w:r>
        <w:rPr>
          <w:rFonts w:ascii="Times New Roman" w:hAnsi="Times New Roman"/>
          <w:sz w:val="28"/>
          <w:szCs w:val="28"/>
        </w:rPr>
        <w:t>, указанная в пункте 1.3.5 Административного регламента.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2B2AF9">
        <w:rPr>
          <w:rFonts w:ascii="Times New Roman" w:hAnsi="Times New Roman"/>
          <w:sz w:val="28"/>
          <w:szCs w:val="28"/>
        </w:rPr>
        <w:t>.3. Требования к помещениям, местам ожидания и приема заявителей в Центре.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(помещение),</w:t>
      </w:r>
      <w:r w:rsidRPr="00A22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котором</w:t>
      </w:r>
      <w:r w:rsidRPr="00A22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располагается Ц</w:t>
      </w:r>
      <w:r w:rsidRPr="00A22802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,</w:t>
      </w:r>
      <w:r w:rsidRPr="00A22802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>ентра, а также информацию о режиме его работы.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 xml:space="preserve">Вход в здание (помещение)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>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 xml:space="preserve">ентра, предназначенные для работы с заявителями, располагаются на нижних этажах здания и имеют отдельный вход. 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 xml:space="preserve">Для организации взаимодействия с заявителями помещение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>ентра делится на следующие функциональные секторы (зоны):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Сектор информирования и ожидания включает: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специально оборудованно</w:t>
      </w:r>
      <w:r>
        <w:rPr>
          <w:rFonts w:ascii="Times New Roman" w:hAnsi="Times New Roman"/>
          <w:sz w:val="28"/>
          <w:szCs w:val="28"/>
        </w:rPr>
        <w:t>е</w:t>
      </w:r>
      <w:r w:rsidRPr="00A22802">
        <w:rPr>
          <w:rFonts w:ascii="Times New Roman" w:hAnsi="Times New Roman"/>
          <w:sz w:val="28"/>
          <w:szCs w:val="28"/>
        </w:rPr>
        <w:t xml:space="preserve"> рабоче</w:t>
      </w:r>
      <w:r>
        <w:rPr>
          <w:rFonts w:ascii="Times New Roman" w:hAnsi="Times New Roman"/>
          <w:sz w:val="28"/>
          <w:szCs w:val="28"/>
        </w:rPr>
        <w:t>е</w:t>
      </w:r>
      <w:r w:rsidRPr="00A2280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A22802">
        <w:rPr>
          <w:rFonts w:ascii="Times New Roman" w:hAnsi="Times New Roman"/>
          <w:sz w:val="28"/>
          <w:szCs w:val="28"/>
        </w:rPr>
        <w:t>, предназначенно</w:t>
      </w:r>
      <w:r>
        <w:rPr>
          <w:rFonts w:ascii="Times New Roman" w:hAnsi="Times New Roman"/>
          <w:sz w:val="28"/>
          <w:szCs w:val="28"/>
        </w:rPr>
        <w:t>е</w:t>
      </w:r>
      <w:r w:rsidRPr="00A22802">
        <w:rPr>
          <w:rFonts w:ascii="Times New Roman" w:hAnsi="Times New Roman"/>
          <w:sz w:val="28"/>
          <w:szCs w:val="28"/>
        </w:rPr>
        <w:t xml:space="preserve">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 xml:space="preserve">программно-аппаратный комплекс, обеспечивающий доступ заявителей </w:t>
      </w:r>
      <w:r>
        <w:rPr>
          <w:rFonts w:ascii="Times New Roman" w:hAnsi="Times New Roman"/>
          <w:sz w:val="28"/>
          <w:szCs w:val="28"/>
        </w:rPr>
        <w:t>к Единому порталу и Порталу государственных и муниципальных услуг Ставропольского края</w:t>
      </w:r>
      <w:r w:rsidRPr="00A22802">
        <w:rPr>
          <w:rFonts w:ascii="Times New Roman" w:hAnsi="Times New Roman"/>
          <w:sz w:val="28"/>
          <w:szCs w:val="28"/>
        </w:rPr>
        <w:t xml:space="preserve">, а также к информации о муниципальных услугах, предоставляемых в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>ентре;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2D">
        <w:rPr>
          <w:rFonts w:ascii="Times New Roman" w:hAnsi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стулья, кресельные секции, скамьи (</w:t>
      </w:r>
      <w:proofErr w:type="spellStart"/>
      <w:r w:rsidRPr="00A22802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A22802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802">
        <w:rPr>
          <w:rFonts w:ascii="Times New Roman" w:hAnsi="Times New Roman"/>
          <w:sz w:val="28"/>
          <w:szCs w:val="28"/>
        </w:rPr>
        <w:t>электронную систему управления очередью, предназначенную: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22802"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22802">
        <w:rPr>
          <w:rFonts w:ascii="Times New Roman" w:hAnsi="Times New Roman"/>
          <w:sz w:val="28"/>
          <w:szCs w:val="28"/>
        </w:rPr>
        <w:t xml:space="preserve"> учета заявителей в очереди, управления отдельными очередями в зависимости от видов услуг;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A22802">
        <w:rPr>
          <w:rFonts w:ascii="Times New Roman" w:hAnsi="Times New Roman"/>
          <w:sz w:val="28"/>
          <w:szCs w:val="28"/>
        </w:rPr>
        <w:t xml:space="preserve"> отображения статуса очереди;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22802">
        <w:rPr>
          <w:rFonts w:ascii="Times New Roman" w:hAnsi="Times New Roman"/>
          <w:sz w:val="28"/>
          <w:szCs w:val="28"/>
        </w:rPr>
        <w:t xml:space="preserve"> автоматического перенаправления заявителя в очередь на обслуживание к следующему </w:t>
      </w:r>
      <w:r>
        <w:rPr>
          <w:rFonts w:ascii="Times New Roman" w:hAnsi="Times New Roman"/>
          <w:sz w:val="28"/>
          <w:szCs w:val="28"/>
        </w:rPr>
        <w:t>специалисту</w:t>
      </w:r>
      <w:r w:rsidRPr="00A22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>ентра;</w:t>
      </w:r>
    </w:p>
    <w:p w:rsidR="00227BF7" w:rsidRPr="00A22802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22802">
        <w:rPr>
          <w:rFonts w:ascii="Times New Roman" w:hAnsi="Times New Roman"/>
          <w:sz w:val="28"/>
          <w:szCs w:val="28"/>
        </w:rPr>
        <w:t xml:space="preserve"> формирования отчетов о посещаемости </w:t>
      </w:r>
      <w:r>
        <w:rPr>
          <w:rFonts w:ascii="Times New Roman" w:hAnsi="Times New Roman"/>
          <w:sz w:val="28"/>
          <w:szCs w:val="28"/>
        </w:rPr>
        <w:t>Ц</w:t>
      </w:r>
      <w:r w:rsidRPr="00A22802">
        <w:rPr>
          <w:rFonts w:ascii="Times New Roman" w:hAnsi="Times New Roman"/>
          <w:sz w:val="28"/>
          <w:szCs w:val="28"/>
        </w:rPr>
        <w:t xml:space="preserve">ентра, количестве заявителей, очередях, среднем времени ожидания (обслуживания) и о загруженности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A22802">
        <w:rPr>
          <w:rFonts w:ascii="Times New Roman" w:hAnsi="Times New Roman"/>
          <w:sz w:val="28"/>
          <w:szCs w:val="28"/>
        </w:rPr>
        <w:t>.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Сектор приема заявителей оборуд</w:t>
      </w:r>
      <w:r>
        <w:rPr>
          <w:rFonts w:ascii="Times New Roman" w:hAnsi="Times New Roman"/>
          <w:sz w:val="28"/>
          <w:szCs w:val="28"/>
        </w:rPr>
        <w:t>уется</w:t>
      </w:r>
      <w:r w:rsidRPr="00600E46">
        <w:rPr>
          <w:rFonts w:ascii="Times New Roman" w:hAnsi="Times New Roman"/>
          <w:sz w:val="28"/>
          <w:szCs w:val="28"/>
        </w:rPr>
        <w:t xml:space="preserve">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600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00E46">
        <w:rPr>
          <w:rFonts w:ascii="Times New Roman" w:hAnsi="Times New Roman"/>
          <w:sz w:val="28"/>
          <w:szCs w:val="28"/>
        </w:rPr>
        <w:t>ентра, осуществляющего прием и выдачу документов.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 xml:space="preserve">Рабочее место </w:t>
      </w:r>
      <w:r>
        <w:rPr>
          <w:rFonts w:ascii="Times New Roman" w:hAnsi="Times New Roman"/>
          <w:sz w:val="28"/>
          <w:szCs w:val="28"/>
        </w:rPr>
        <w:t>специалиста</w:t>
      </w:r>
      <w:r w:rsidRPr="00600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00E46">
        <w:rPr>
          <w:rFonts w:ascii="Times New Roman" w:hAnsi="Times New Roman"/>
          <w:sz w:val="28"/>
          <w:szCs w:val="28"/>
        </w:rPr>
        <w:t>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00E46">
        <w:rPr>
          <w:rFonts w:ascii="Times New Roman" w:hAnsi="Times New Roman"/>
          <w:sz w:val="28"/>
          <w:szCs w:val="28"/>
        </w:rPr>
        <w:t xml:space="preserve">.4. Требования к размещению и оформлению визуальной, текстовой и мультимедийной информации о порядке предоставления </w:t>
      </w:r>
      <w:r w:rsidR="00B1365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365B" w:rsidRPr="00600E46">
        <w:rPr>
          <w:rFonts w:ascii="Times New Roman" w:hAnsi="Times New Roman"/>
          <w:sz w:val="28"/>
          <w:szCs w:val="28"/>
        </w:rPr>
        <w:t xml:space="preserve"> </w:t>
      </w:r>
      <w:r w:rsidRPr="00600E46">
        <w:rPr>
          <w:rFonts w:ascii="Times New Roman" w:hAnsi="Times New Roman"/>
          <w:sz w:val="28"/>
          <w:szCs w:val="28"/>
        </w:rPr>
        <w:t>услуги в Центре.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Информационное табло.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Информационные стенды, содержащие информацию</w:t>
      </w:r>
      <w:r>
        <w:rPr>
          <w:rFonts w:ascii="Times New Roman" w:hAnsi="Times New Roman"/>
          <w:sz w:val="28"/>
          <w:szCs w:val="28"/>
        </w:rPr>
        <w:t>, указанную в пункте 1.3.5 Административного регламента.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227BF7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перечню документов, н</w:t>
      </w:r>
      <w:r>
        <w:rPr>
          <w:rFonts w:ascii="Times New Roman" w:hAnsi="Times New Roman"/>
          <w:sz w:val="28"/>
          <w:szCs w:val="28"/>
        </w:rPr>
        <w:t>еобходимых для получения муниципальной услуги;</w:t>
      </w:r>
    </w:p>
    <w:p w:rsidR="00227BF7" w:rsidRPr="00600E46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46">
        <w:rPr>
          <w:rFonts w:ascii="Times New Roman" w:hAnsi="Times New Roman"/>
          <w:sz w:val="28"/>
          <w:szCs w:val="28"/>
        </w:rPr>
        <w:t>полной версии текс</w:t>
      </w:r>
      <w:r>
        <w:rPr>
          <w:rFonts w:ascii="Times New Roman" w:hAnsi="Times New Roman"/>
          <w:sz w:val="28"/>
          <w:szCs w:val="28"/>
        </w:rPr>
        <w:t>та Административного регламента.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ar393"/>
      <w:bookmarkEnd w:id="3"/>
      <w:r w:rsidRPr="002B2A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B2AF9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 w:rsidR="00B1365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365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услуги и их продолжительность, </w:t>
      </w:r>
      <w:r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в Центре, </w:t>
      </w:r>
      <w:r w:rsidRPr="002B2AF9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Своевременность: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случаев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2AF9">
        <w:rPr>
          <w:rFonts w:ascii="Times New Roman" w:hAnsi="Times New Roman"/>
          <w:sz w:val="28"/>
          <w:szCs w:val="28"/>
        </w:rPr>
        <w:t xml:space="preserve">услуги в установленный срок с момента подачи документов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, ожидающих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в очереди не более </w:t>
      </w:r>
      <w:r>
        <w:rPr>
          <w:rFonts w:ascii="Times New Roman" w:hAnsi="Times New Roman"/>
          <w:sz w:val="28"/>
          <w:szCs w:val="28"/>
        </w:rPr>
        <w:t>15</w:t>
      </w:r>
      <w:r w:rsidRPr="002B2AF9">
        <w:rPr>
          <w:rFonts w:ascii="Times New Roman" w:hAnsi="Times New Roman"/>
          <w:sz w:val="28"/>
          <w:szCs w:val="28"/>
        </w:rPr>
        <w:t xml:space="preserve"> минут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Качество: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>, удовлетворенных качеством</w:t>
      </w:r>
      <w:r>
        <w:rPr>
          <w:rFonts w:ascii="Times New Roman" w:hAnsi="Times New Roman"/>
          <w:sz w:val="28"/>
          <w:szCs w:val="28"/>
        </w:rPr>
        <w:t xml:space="preserve"> процесса предоставления муниципальной услуги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95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Доступность: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, удовлетворенных качеством и информацией </w:t>
      </w:r>
      <w:r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B2AF9">
        <w:rPr>
          <w:rFonts w:ascii="Times New Roman" w:hAnsi="Times New Roman"/>
          <w:sz w:val="28"/>
          <w:szCs w:val="28"/>
        </w:rPr>
        <w:t xml:space="preserve">услуг, информация о которых доступна через </w:t>
      </w:r>
      <w:r>
        <w:rPr>
          <w:rFonts w:ascii="Times New Roman" w:hAnsi="Times New Roman"/>
          <w:sz w:val="28"/>
          <w:szCs w:val="28"/>
        </w:rPr>
        <w:t>информационно-телекоммуникационную сеть «</w:t>
      </w:r>
      <w:r w:rsidRPr="002B2A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br/>
      </w:r>
      <w:r w:rsidRPr="002B2AF9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lastRenderedPageBreak/>
        <w:t>Вежливость: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, удовлетворенных вежливостью </w:t>
      </w:r>
      <w:r>
        <w:rPr>
          <w:rFonts w:ascii="Times New Roman" w:hAnsi="Times New Roman"/>
          <w:sz w:val="28"/>
          <w:szCs w:val="28"/>
        </w:rPr>
        <w:br/>
      </w:r>
      <w:r w:rsidRPr="002B2AF9">
        <w:rPr>
          <w:rFonts w:ascii="Times New Roman" w:hAnsi="Times New Roman"/>
          <w:sz w:val="28"/>
          <w:szCs w:val="28"/>
        </w:rPr>
        <w:t xml:space="preserve">персонала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95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Процесс обжалования: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обоснованных жалоб к общему количеству обслуженных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 по данному виду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B2AF9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br/>
      </w:r>
      <w:r w:rsidRPr="002B2A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процента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обоснованных жалоб, рассмотренных и удовлетворенных в установленный срок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, удовлетворенных существующим порядком обжалования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227BF7" w:rsidRPr="002B2AF9" w:rsidRDefault="00227BF7" w:rsidP="0022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2B2AF9">
        <w:rPr>
          <w:rFonts w:ascii="Times New Roman" w:hAnsi="Times New Roman"/>
          <w:sz w:val="28"/>
          <w:szCs w:val="28"/>
        </w:rPr>
        <w:t xml:space="preserve">, удовлетворенных сроками </w:t>
      </w:r>
      <w:r>
        <w:rPr>
          <w:rFonts w:ascii="Times New Roman" w:hAnsi="Times New Roman"/>
          <w:sz w:val="28"/>
          <w:szCs w:val="28"/>
        </w:rPr>
        <w:br/>
      </w:r>
      <w:r w:rsidRPr="002B2AF9">
        <w:rPr>
          <w:rFonts w:ascii="Times New Roman" w:hAnsi="Times New Roman"/>
          <w:sz w:val="28"/>
          <w:szCs w:val="28"/>
        </w:rPr>
        <w:t xml:space="preserve">обжалования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5B">
        <w:rPr>
          <w:rFonts w:ascii="Times New Roman" w:hAnsi="Times New Roman"/>
          <w:sz w:val="28"/>
          <w:szCs w:val="28"/>
        </w:rPr>
        <w:t>процентов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B1365B" w:rsidRPr="00985FDB" w:rsidRDefault="00B1365B" w:rsidP="00985FD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5EA" w:rsidRPr="00F77681" w:rsidRDefault="002075EA" w:rsidP="009D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7681">
        <w:rPr>
          <w:rFonts w:ascii="Times New Roman" w:hAnsi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2075EA" w:rsidRPr="00F77681" w:rsidRDefault="002075EA" w:rsidP="009D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7681">
        <w:rPr>
          <w:rFonts w:ascii="Times New Roman" w:hAnsi="Times New Roman"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DB" w:rsidRPr="00985FDB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3.1. Перечень административных процедур</w:t>
      </w:r>
      <w:r w:rsidR="00961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BB0" w:rsidRPr="00F77681" w:rsidRDefault="00961BB0" w:rsidP="00961B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681">
        <w:rPr>
          <w:rFonts w:ascii="Times New Roman" w:hAnsi="Times New Roman"/>
          <w:sz w:val="28"/>
          <w:szCs w:val="28"/>
          <w:lang w:eastAsia="ar-SA"/>
        </w:rPr>
        <w:t xml:space="preserve">3.1.1. Информирование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и консультирование </w:t>
      </w:r>
      <w:r w:rsidRPr="00F77681">
        <w:rPr>
          <w:rFonts w:ascii="Times New Roman" w:hAnsi="Times New Roman"/>
          <w:sz w:val="28"/>
          <w:szCs w:val="28"/>
          <w:lang w:eastAsia="ar-SA"/>
        </w:rPr>
        <w:t xml:space="preserve">по вопросам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F776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7681">
        <w:rPr>
          <w:rFonts w:ascii="Times New Roman" w:hAnsi="Times New Roman"/>
          <w:sz w:val="28"/>
          <w:szCs w:val="28"/>
          <w:lang w:eastAsia="ar-SA"/>
        </w:rPr>
        <w:t>услуги.</w:t>
      </w:r>
    </w:p>
    <w:p w:rsidR="00985FDB" w:rsidRPr="00985FDB" w:rsidRDefault="00985FDB" w:rsidP="00985F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>3.1.2. </w:t>
      </w:r>
      <w:r w:rsidR="00736D31" w:rsidRPr="00736D31">
        <w:rPr>
          <w:rFonts w:ascii="Times New Roman" w:hAnsi="Times New Roman"/>
          <w:sz w:val="28"/>
          <w:szCs w:val="28"/>
        </w:rPr>
        <w:t xml:space="preserve">Прием и регистрация </w:t>
      </w:r>
      <w:hyperlink r:id="rId14" w:anchor="Par1276" w:history="1">
        <w:r w:rsidR="00736D31" w:rsidRPr="00736D31">
          <w:rPr>
            <w:rFonts w:ascii="Times New Roman" w:hAnsi="Times New Roman"/>
            <w:sz w:val="28"/>
            <w:szCs w:val="28"/>
          </w:rPr>
          <w:t>заявлени</w:t>
        </w:r>
      </w:hyperlink>
      <w:r w:rsidR="00736D31" w:rsidRPr="00736D31">
        <w:rPr>
          <w:rFonts w:ascii="Times New Roman" w:hAnsi="Times New Roman"/>
          <w:sz w:val="28"/>
          <w:szCs w:val="28"/>
        </w:rPr>
        <w:t>я и документов</w:t>
      </w:r>
      <w:r w:rsidR="0083064B">
        <w:rPr>
          <w:rFonts w:ascii="Times New Roman" w:hAnsi="Times New Roman"/>
          <w:sz w:val="28"/>
          <w:szCs w:val="28"/>
        </w:rPr>
        <w:t xml:space="preserve">, необходимых </w:t>
      </w:r>
      <w:r w:rsidR="00736D31" w:rsidRPr="00736D31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736D31">
        <w:rPr>
          <w:rFonts w:ascii="Times New Roman" w:hAnsi="Times New Roman"/>
          <w:sz w:val="28"/>
          <w:szCs w:val="28"/>
        </w:rPr>
        <w:t xml:space="preserve"> </w:t>
      </w:r>
      <w:r w:rsidR="00736D31" w:rsidRPr="00736D31">
        <w:rPr>
          <w:rFonts w:ascii="Times New Roman" w:hAnsi="Times New Roman"/>
          <w:sz w:val="28"/>
          <w:szCs w:val="28"/>
        </w:rPr>
        <w:t xml:space="preserve">услуги, </w:t>
      </w:r>
      <w:r w:rsidR="00B854E9">
        <w:rPr>
          <w:rFonts w:ascii="Times New Roman" w:hAnsi="Times New Roman"/>
          <w:sz w:val="28"/>
          <w:szCs w:val="28"/>
        </w:rPr>
        <w:t xml:space="preserve">подготовка </w:t>
      </w:r>
      <w:r w:rsidR="00AF0587">
        <w:rPr>
          <w:rFonts w:ascii="Times New Roman" w:hAnsi="Times New Roman"/>
          <w:sz w:val="28"/>
          <w:szCs w:val="28"/>
        </w:rPr>
        <w:t xml:space="preserve">и выдача </w:t>
      </w:r>
      <w:r w:rsidR="00B854E9">
        <w:rPr>
          <w:rFonts w:ascii="Times New Roman" w:hAnsi="Times New Roman"/>
          <w:sz w:val="28"/>
          <w:szCs w:val="28"/>
        </w:rPr>
        <w:t>уведомления</w:t>
      </w:r>
      <w:r w:rsidR="00736D31" w:rsidRPr="00736D31">
        <w:rPr>
          <w:rFonts w:ascii="Times New Roman" w:hAnsi="Times New Roman"/>
          <w:sz w:val="28"/>
          <w:szCs w:val="28"/>
        </w:rPr>
        <w:t xml:space="preserve"> об отказе в приеме документов</w:t>
      </w:r>
      <w:r w:rsidR="0083064B">
        <w:rPr>
          <w:rFonts w:ascii="Times New Roman" w:hAnsi="Times New Roman"/>
          <w:sz w:val="28"/>
          <w:szCs w:val="28"/>
        </w:rPr>
        <w:t>,</w:t>
      </w:r>
      <w:r w:rsidR="0083064B" w:rsidRPr="0083064B">
        <w:rPr>
          <w:rFonts w:ascii="Times New Roman" w:hAnsi="Times New Roman"/>
          <w:sz w:val="28"/>
          <w:szCs w:val="28"/>
        </w:rPr>
        <w:t xml:space="preserve"> </w:t>
      </w:r>
      <w:r w:rsidR="0083064B">
        <w:rPr>
          <w:rFonts w:ascii="Times New Roman" w:hAnsi="Times New Roman"/>
          <w:sz w:val="28"/>
          <w:szCs w:val="28"/>
        </w:rPr>
        <w:t xml:space="preserve">необходимых </w:t>
      </w:r>
      <w:r w:rsidR="0083064B" w:rsidRPr="00736D31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83064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3064B" w:rsidRPr="00736D31">
        <w:rPr>
          <w:rFonts w:ascii="Times New Roman" w:hAnsi="Times New Roman"/>
          <w:sz w:val="28"/>
          <w:szCs w:val="28"/>
        </w:rPr>
        <w:t xml:space="preserve"> услуги</w:t>
      </w:r>
      <w:r w:rsidR="00872078">
        <w:rPr>
          <w:rFonts w:ascii="Times New Roman" w:hAnsi="Times New Roman"/>
          <w:sz w:val="28"/>
          <w:szCs w:val="28"/>
        </w:rPr>
        <w:t>.</w:t>
      </w:r>
    </w:p>
    <w:p w:rsidR="00985FDB" w:rsidRPr="00985FDB" w:rsidRDefault="00985FDB" w:rsidP="00985F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3.1.3. Комплектование документов при предоставлении </w:t>
      </w:r>
      <w:r w:rsidR="00C5490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C5490B"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 xml:space="preserve">услуги в рамках межведомственного взаимодействия. </w:t>
      </w:r>
    </w:p>
    <w:p w:rsidR="00E81326" w:rsidRDefault="00F82465" w:rsidP="00F824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235">
        <w:rPr>
          <w:rFonts w:ascii="Times New Roman" w:eastAsia="Arial" w:hAnsi="Times New Roman"/>
          <w:sz w:val="28"/>
          <w:szCs w:val="28"/>
          <w:lang w:eastAsia="ar-SA"/>
        </w:rPr>
        <w:t>3.1.</w:t>
      </w:r>
      <w:r w:rsidR="00872078" w:rsidRPr="005E4235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5E4235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  <w:r w:rsidR="005E4235">
        <w:rPr>
          <w:rFonts w:ascii="Times New Roman" w:eastAsia="Arial" w:hAnsi="Times New Roman"/>
          <w:sz w:val="28"/>
          <w:szCs w:val="28"/>
          <w:lang w:eastAsia="ar-SA"/>
        </w:rPr>
        <w:t>Подготовка и выдача постановления</w:t>
      </w:r>
      <w:r w:rsidRPr="005E4235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75288" w:rsidRPr="005E4235"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 w:rsidR="00275288" w:rsidRPr="005E4235">
        <w:rPr>
          <w:rFonts w:ascii="Times New Roman" w:hAnsi="Times New Roman"/>
          <w:sz w:val="28"/>
          <w:szCs w:val="24"/>
          <w:lang w:eastAsia="ru-RU"/>
        </w:rPr>
        <w:t>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5E4235">
        <w:rPr>
          <w:rFonts w:ascii="Times New Roman" w:hAnsi="Times New Roman"/>
          <w:sz w:val="28"/>
          <w:szCs w:val="24"/>
          <w:lang w:eastAsia="ru-RU"/>
        </w:rPr>
        <w:t>,</w:t>
      </w:r>
      <w:r w:rsidR="00E81326" w:rsidRPr="005E423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об отказе в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E4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326" w:rsidRPr="005E4235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F82465" w:rsidRDefault="00985FDB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F82465" w:rsidRPr="00F82465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F824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465" w:rsidRPr="00F82465">
        <w:rPr>
          <w:rFonts w:ascii="Times New Roman" w:eastAsia="Times New Roman" w:hAnsi="Times New Roman"/>
          <w:sz w:val="28"/>
          <w:szCs w:val="28"/>
          <w:lang w:eastAsia="ru-RU"/>
        </w:rPr>
        <w:t>услуги приводится в приложении 2 к Административному регламенту.</w:t>
      </w:r>
    </w:p>
    <w:p w:rsidR="00985FDB" w:rsidRPr="00985FDB" w:rsidRDefault="00F82465" w:rsidP="0098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Описание административных процедур</w:t>
      </w:r>
      <w:r w:rsidR="00A04F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F63" w:rsidRPr="00F77681" w:rsidRDefault="00A04F63" w:rsidP="00A04F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681">
        <w:rPr>
          <w:rFonts w:ascii="Times New Roman" w:hAnsi="Times New Roman"/>
          <w:sz w:val="28"/>
          <w:szCs w:val="28"/>
          <w:lang w:eastAsia="ar-SA"/>
        </w:rPr>
        <w:t>3.</w:t>
      </w:r>
      <w:r w:rsidR="00C354E5">
        <w:rPr>
          <w:rFonts w:ascii="Times New Roman" w:hAnsi="Times New Roman"/>
          <w:sz w:val="28"/>
          <w:szCs w:val="28"/>
          <w:lang w:eastAsia="ar-SA"/>
        </w:rPr>
        <w:t>3</w:t>
      </w:r>
      <w:r w:rsidRPr="00F77681">
        <w:rPr>
          <w:rFonts w:ascii="Times New Roman" w:hAnsi="Times New Roman"/>
          <w:sz w:val="28"/>
          <w:szCs w:val="28"/>
          <w:lang w:eastAsia="ar-SA"/>
        </w:rPr>
        <w:t>.1. Информирование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и консультирование </w:t>
      </w:r>
      <w:r w:rsidRPr="00F77681">
        <w:rPr>
          <w:rFonts w:ascii="Times New Roman" w:hAnsi="Times New Roman"/>
          <w:sz w:val="28"/>
          <w:szCs w:val="28"/>
          <w:lang w:eastAsia="ar-SA"/>
        </w:rPr>
        <w:t xml:space="preserve">по вопросам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F776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7681">
        <w:rPr>
          <w:rFonts w:ascii="Times New Roman" w:hAnsi="Times New Roman"/>
          <w:sz w:val="28"/>
          <w:szCs w:val="28"/>
          <w:lang w:eastAsia="ar-SA"/>
        </w:rPr>
        <w:t>услуги.</w:t>
      </w:r>
    </w:p>
    <w:p w:rsidR="00C354E5" w:rsidRP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Основанием для информирования и консультирования по вопросам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C354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4E5">
        <w:rPr>
          <w:rFonts w:ascii="Times New Roman" w:hAnsi="Times New Roman"/>
          <w:sz w:val="28"/>
          <w:szCs w:val="28"/>
          <w:lang w:eastAsia="ar-SA"/>
        </w:rPr>
        <w:t>услуги является личное обращение заявителя в Комитет, Центр или поступление обращения заявителя в письменном, электронном виде.</w:t>
      </w:r>
    </w:p>
    <w:p w:rsidR="00C354E5" w:rsidRP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Информирование и консультирование по вопросам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</w:t>
      </w:r>
      <w:r w:rsidR="00A01918" w:rsidRPr="00C354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4E5">
        <w:rPr>
          <w:rFonts w:ascii="Times New Roman" w:hAnsi="Times New Roman"/>
          <w:sz w:val="28"/>
          <w:szCs w:val="28"/>
          <w:lang w:eastAsia="ar-SA"/>
        </w:rPr>
        <w:t>услуги осуществляется специалистами Комитета, Центра.</w:t>
      </w:r>
    </w:p>
    <w:p w:rsidR="00C354E5" w:rsidRP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Специалист Комитета, Центра 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:rsidR="00C354E5" w:rsidRP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C354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4E5">
        <w:rPr>
          <w:rFonts w:ascii="Times New Roman" w:hAnsi="Times New Roman"/>
          <w:sz w:val="28"/>
          <w:szCs w:val="28"/>
          <w:lang w:eastAsia="ar-SA"/>
        </w:rPr>
        <w:t>услуги не должен превышать 15 минут.</w:t>
      </w:r>
    </w:p>
    <w:p w:rsidR="00C354E5" w:rsidRP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C354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4E5">
        <w:rPr>
          <w:rFonts w:ascii="Times New Roman" w:hAnsi="Times New Roman"/>
          <w:sz w:val="28"/>
          <w:szCs w:val="28"/>
          <w:lang w:eastAsia="ar-SA"/>
        </w:rPr>
        <w:t>услуги.</w:t>
      </w:r>
    </w:p>
    <w:p w:rsidR="00C354E5" w:rsidRDefault="00C354E5" w:rsidP="00C354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4E5">
        <w:rPr>
          <w:rFonts w:ascii="Times New Roman" w:hAnsi="Times New Roman"/>
          <w:sz w:val="28"/>
          <w:szCs w:val="28"/>
          <w:lang w:eastAsia="ar-SA"/>
        </w:rPr>
        <w:t xml:space="preserve">Контроль за процедурой информирования и консультирования по вопросам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C354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54E5">
        <w:rPr>
          <w:rFonts w:ascii="Times New Roman" w:hAnsi="Times New Roman"/>
          <w:sz w:val="28"/>
          <w:szCs w:val="28"/>
          <w:lang w:eastAsia="ar-SA"/>
        </w:rPr>
        <w:t>услуги осуществляет руководитель соответствующего отдела Комитета, Центра.</w:t>
      </w:r>
    </w:p>
    <w:p w:rsidR="00872078" w:rsidRPr="00985FDB" w:rsidRDefault="00985FDB" w:rsidP="008720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85FDB">
        <w:rPr>
          <w:rFonts w:ascii="Times New Roman" w:eastAsia="Arial" w:hAnsi="Times New Roman"/>
          <w:sz w:val="28"/>
          <w:szCs w:val="28"/>
          <w:lang w:eastAsia="ar-SA"/>
        </w:rPr>
        <w:t>3.</w:t>
      </w:r>
      <w:r w:rsidR="00C354E5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>.2. </w:t>
      </w:r>
      <w:r w:rsidR="00872078" w:rsidRPr="00736D31">
        <w:rPr>
          <w:rFonts w:ascii="Times New Roman" w:hAnsi="Times New Roman"/>
          <w:sz w:val="28"/>
          <w:szCs w:val="28"/>
        </w:rPr>
        <w:t xml:space="preserve">Прием и регистрация </w:t>
      </w:r>
      <w:hyperlink r:id="rId15" w:anchor="Par1276" w:history="1">
        <w:r w:rsidR="00872078" w:rsidRPr="00736D31">
          <w:rPr>
            <w:rFonts w:ascii="Times New Roman" w:hAnsi="Times New Roman"/>
            <w:sz w:val="28"/>
            <w:szCs w:val="28"/>
          </w:rPr>
          <w:t>заявлени</w:t>
        </w:r>
      </w:hyperlink>
      <w:r w:rsidR="00872078" w:rsidRPr="00736D31">
        <w:rPr>
          <w:rFonts w:ascii="Times New Roman" w:hAnsi="Times New Roman"/>
          <w:sz w:val="28"/>
          <w:szCs w:val="28"/>
        </w:rPr>
        <w:t>я и документов</w:t>
      </w:r>
      <w:r w:rsidR="00E35CB4">
        <w:rPr>
          <w:rFonts w:ascii="Times New Roman" w:hAnsi="Times New Roman"/>
          <w:sz w:val="28"/>
          <w:szCs w:val="28"/>
        </w:rPr>
        <w:t>, необходимых</w:t>
      </w:r>
      <w:r w:rsidR="00872078" w:rsidRPr="00736D31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736D31">
        <w:rPr>
          <w:rFonts w:ascii="Times New Roman" w:hAnsi="Times New Roman"/>
          <w:sz w:val="28"/>
          <w:szCs w:val="28"/>
        </w:rPr>
        <w:t xml:space="preserve"> </w:t>
      </w:r>
      <w:r w:rsidR="00872078" w:rsidRPr="00736D31">
        <w:rPr>
          <w:rFonts w:ascii="Times New Roman" w:hAnsi="Times New Roman"/>
          <w:sz w:val="28"/>
          <w:szCs w:val="28"/>
        </w:rPr>
        <w:t xml:space="preserve">услуги, </w:t>
      </w:r>
      <w:r w:rsidR="00A20592">
        <w:rPr>
          <w:rFonts w:ascii="Times New Roman" w:hAnsi="Times New Roman"/>
          <w:sz w:val="28"/>
          <w:szCs w:val="28"/>
        </w:rPr>
        <w:t xml:space="preserve">подготовка и выдача уведомления </w:t>
      </w:r>
      <w:r w:rsidR="00872078" w:rsidRPr="00736D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E35CB4">
        <w:rPr>
          <w:rFonts w:ascii="Times New Roman" w:hAnsi="Times New Roman"/>
          <w:sz w:val="28"/>
          <w:szCs w:val="28"/>
        </w:rPr>
        <w:t>,</w:t>
      </w:r>
      <w:r w:rsidR="00E35CB4" w:rsidRPr="00E35CB4">
        <w:rPr>
          <w:rFonts w:ascii="Times New Roman" w:hAnsi="Times New Roman"/>
          <w:sz w:val="28"/>
          <w:szCs w:val="28"/>
        </w:rPr>
        <w:t xml:space="preserve"> </w:t>
      </w:r>
      <w:r w:rsidR="00E35CB4">
        <w:rPr>
          <w:rFonts w:ascii="Times New Roman" w:hAnsi="Times New Roman"/>
          <w:sz w:val="28"/>
          <w:szCs w:val="28"/>
        </w:rPr>
        <w:t>необходимых</w:t>
      </w:r>
      <w:r w:rsidR="00E35CB4" w:rsidRPr="00736D31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E35CB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35CB4" w:rsidRPr="00736D31">
        <w:rPr>
          <w:rFonts w:ascii="Times New Roman" w:hAnsi="Times New Roman"/>
          <w:sz w:val="28"/>
          <w:szCs w:val="28"/>
        </w:rPr>
        <w:t xml:space="preserve"> услуги</w:t>
      </w:r>
      <w:r w:rsidR="00872078">
        <w:rPr>
          <w:rFonts w:ascii="Times New Roman" w:hAnsi="Times New Roman"/>
          <w:sz w:val="28"/>
          <w:szCs w:val="28"/>
        </w:rPr>
        <w:t>.</w:t>
      </w:r>
    </w:p>
    <w:p w:rsidR="00537105" w:rsidRPr="00537105" w:rsidRDefault="00537105" w:rsidP="005371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прием от заявителя специалистом Комитета, Центра заявления и документов, необходимых для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37105">
        <w:rPr>
          <w:rFonts w:ascii="Times New Roman" w:hAnsi="Times New Roman"/>
          <w:sz w:val="28"/>
          <w:szCs w:val="28"/>
        </w:rPr>
        <w:t xml:space="preserve"> </w:t>
      </w:r>
      <w:r w:rsidRPr="00537105">
        <w:rPr>
          <w:rFonts w:ascii="Times New Roman" w:hAnsi="Times New Roman"/>
          <w:sz w:val="28"/>
          <w:szCs w:val="28"/>
        </w:rPr>
        <w:t xml:space="preserve">услуги, указанных в </w:t>
      </w:r>
      <w:hyperlink w:anchor="Par140" w:history="1">
        <w:r w:rsidRPr="00537105">
          <w:rPr>
            <w:rFonts w:ascii="Times New Roman" w:hAnsi="Times New Roman"/>
            <w:sz w:val="28"/>
            <w:szCs w:val="28"/>
          </w:rPr>
          <w:t>пункте 2.6</w:t>
        </w:r>
      </w:hyperlink>
      <w:r w:rsidRPr="00537105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Pr="00537105">
        <w:t xml:space="preserve"> </w:t>
      </w:r>
      <w:r w:rsidRPr="00537105">
        <w:rPr>
          <w:rFonts w:ascii="Times New Roman" w:hAnsi="Times New Roman"/>
          <w:sz w:val="28"/>
          <w:szCs w:val="28"/>
        </w:rPr>
        <w:t xml:space="preserve">в том числе направленных в </w:t>
      </w:r>
      <w:r w:rsidR="00A20592">
        <w:rPr>
          <w:rFonts w:ascii="Times New Roman" w:hAnsi="Times New Roman"/>
          <w:sz w:val="28"/>
          <w:szCs w:val="28"/>
        </w:rPr>
        <w:t xml:space="preserve">Комитет в </w:t>
      </w:r>
      <w:r w:rsidRPr="00537105">
        <w:rPr>
          <w:rFonts w:ascii="Times New Roman" w:hAnsi="Times New Roman"/>
          <w:sz w:val="28"/>
          <w:szCs w:val="28"/>
        </w:rPr>
        <w:t>электронной форме.</w:t>
      </w:r>
    </w:p>
    <w:p w:rsidR="00C755F0" w:rsidRPr="005A76BF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6BF">
        <w:rPr>
          <w:rFonts w:ascii="Times New Roman" w:hAnsi="Times New Roman"/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rFonts w:ascii="Times New Roman" w:hAnsi="Times New Roman"/>
            <w:sz w:val="28"/>
            <w:szCs w:val="28"/>
          </w:rPr>
          <w:t>заявлений</w:t>
        </w:r>
      </w:hyperlink>
      <w:r w:rsidRPr="005A76BF">
        <w:rPr>
          <w:rFonts w:ascii="Times New Roman" w:hAnsi="Times New Roman"/>
          <w:sz w:val="28"/>
          <w:szCs w:val="28"/>
        </w:rPr>
        <w:t xml:space="preserve">, прием документов несет специалист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5A76BF">
        <w:rPr>
          <w:rFonts w:ascii="Times New Roman" w:hAnsi="Times New Roman"/>
          <w:sz w:val="28"/>
          <w:szCs w:val="28"/>
        </w:rPr>
        <w:t xml:space="preserve">отдела Комитета, Центра, который: </w:t>
      </w:r>
    </w:p>
    <w:p w:rsidR="00C755F0" w:rsidRPr="002B2AF9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6BF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</w:t>
      </w:r>
      <w:r w:rsidRPr="002B2AF9">
        <w:rPr>
          <w:rFonts w:ascii="Times New Roman" w:hAnsi="Times New Roman"/>
          <w:sz w:val="28"/>
          <w:szCs w:val="28"/>
        </w:rPr>
        <w:t xml:space="preserve"> путем проверки документов (паспорт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 xml:space="preserve"> либо документ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>, его заменяющ</w:t>
      </w:r>
      <w:r>
        <w:rPr>
          <w:rFonts w:ascii="Times New Roman" w:hAnsi="Times New Roman"/>
          <w:sz w:val="28"/>
          <w:szCs w:val="28"/>
        </w:rPr>
        <w:t>его</w:t>
      </w:r>
      <w:r w:rsidRPr="002B2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документов, подтверждающих полномочия представителя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755F0" w:rsidRPr="004801A8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755F0" w:rsidRPr="002B2AF9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A8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C755F0" w:rsidRPr="002B2AF9" w:rsidRDefault="00C755F0" w:rsidP="00C75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сверяет </w:t>
      </w:r>
      <w:r>
        <w:rPr>
          <w:rFonts w:ascii="Times New Roman" w:hAnsi="Times New Roman"/>
          <w:sz w:val="28"/>
          <w:szCs w:val="28"/>
        </w:rPr>
        <w:t xml:space="preserve">представленные заявителем </w:t>
      </w:r>
      <w:r w:rsidRPr="002B2AF9">
        <w:rPr>
          <w:rFonts w:ascii="Times New Roman" w:hAnsi="Times New Roman"/>
          <w:sz w:val="28"/>
          <w:szCs w:val="28"/>
        </w:rPr>
        <w:t xml:space="preserve">оригиналы (копии документов, заверенных в порядке, установленном действующим законодательством)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B2AF9">
        <w:rPr>
          <w:rFonts w:ascii="Times New Roman" w:hAnsi="Times New Roman"/>
          <w:sz w:val="28"/>
          <w:szCs w:val="28"/>
        </w:rPr>
        <w:t xml:space="preserve"> копии документов и </w:t>
      </w:r>
      <w:r>
        <w:rPr>
          <w:rFonts w:ascii="Times New Roman" w:hAnsi="Times New Roman"/>
          <w:sz w:val="28"/>
          <w:szCs w:val="28"/>
        </w:rPr>
        <w:t xml:space="preserve">ниже реквизита «Подпись» </w:t>
      </w:r>
      <w:r w:rsidRPr="002B2AF9">
        <w:rPr>
          <w:rFonts w:ascii="Times New Roman" w:hAnsi="Times New Roman"/>
          <w:sz w:val="28"/>
          <w:szCs w:val="28"/>
        </w:rPr>
        <w:t xml:space="preserve">проставляет </w:t>
      </w:r>
      <w:proofErr w:type="spellStart"/>
      <w:r w:rsidRPr="002B2AF9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надпись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с подлинником сверено</w:t>
      </w:r>
      <w:r>
        <w:rPr>
          <w:rFonts w:ascii="Times New Roman" w:hAnsi="Times New Roman"/>
          <w:sz w:val="28"/>
          <w:szCs w:val="28"/>
        </w:rPr>
        <w:t>», свою должность, личную подпись, расшифровку</w:t>
      </w:r>
      <w:r w:rsidR="002D4C9F">
        <w:rPr>
          <w:rFonts w:ascii="Times New Roman" w:hAnsi="Times New Roman"/>
          <w:sz w:val="28"/>
          <w:szCs w:val="28"/>
        </w:rPr>
        <w:t xml:space="preserve"> подписи</w:t>
      </w:r>
      <w:r>
        <w:rPr>
          <w:rFonts w:ascii="Times New Roman" w:hAnsi="Times New Roman"/>
          <w:sz w:val="28"/>
          <w:szCs w:val="28"/>
        </w:rPr>
        <w:t>.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Срок приема заявления о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37105">
        <w:rPr>
          <w:rFonts w:ascii="Times New Roman" w:hAnsi="Times New Roman"/>
          <w:sz w:val="28"/>
          <w:szCs w:val="28"/>
        </w:rPr>
        <w:t xml:space="preserve"> </w:t>
      </w:r>
      <w:r w:rsidRPr="00537105">
        <w:rPr>
          <w:rFonts w:ascii="Times New Roman" w:hAnsi="Times New Roman"/>
          <w:sz w:val="28"/>
          <w:szCs w:val="28"/>
        </w:rPr>
        <w:t xml:space="preserve">услуги и </w:t>
      </w:r>
      <w:r w:rsidRPr="00537105">
        <w:rPr>
          <w:rFonts w:ascii="Times New Roman" w:hAnsi="Times New Roman"/>
          <w:sz w:val="28"/>
          <w:szCs w:val="28"/>
        </w:rPr>
        <w:lastRenderedPageBreak/>
        <w:t>документов не должен превышать 15 минут.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>Специалист Комитета, Центра вносит в соответствующую информационную систему, указанную в пункте 2.1</w:t>
      </w:r>
      <w:r w:rsidR="00EC7B08">
        <w:rPr>
          <w:rFonts w:ascii="Times New Roman" w:hAnsi="Times New Roman"/>
          <w:sz w:val="28"/>
          <w:szCs w:val="28"/>
        </w:rPr>
        <w:t>3</w:t>
      </w:r>
      <w:r w:rsidRPr="00537105">
        <w:rPr>
          <w:rFonts w:ascii="Times New Roman" w:hAnsi="Times New Roman"/>
          <w:sz w:val="28"/>
          <w:szCs w:val="28"/>
        </w:rPr>
        <w:t>.1. Административного регламента, следующие данные: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запись о приеме </w:t>
      </w:r>
      <w:hyperlink w:anchor="Par1276" w:history="1">
        <w:r w:rsidRPr="0053710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537105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37105">
        <w:rPr>
          <w:rFonts w:ascii="Times New Roman" w:hAnsi="Times New Roman"/>
          <w:sz w:val="28"/>
          <w:szCs w:val="28"/>
        </w:rPr>
        <w:t xml:space="preserve"> </w:t>
      </w:r>
      <w:r w:rsidRPr="00537105">
        <w:rPr>
          <w:rFonts w:ascii="Times New Roman" w:hAnsi="Times New Roman"/>
          <w:sz w:val="28"/>
          <w:szCs w:val="28"/>
        </w:rPr>
        <w:t>услуги и документов;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>порядковый номер записи;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>дату внесения записи;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53710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537105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В случае установления фактов отсутствия документов, предусмотренных пунктом 2.6 Административного регламента, специалист Комитета, Центра уведомляет об этом заявителя и предлагает принять меры по устранению препятствий для приема </w:t>
      </w:r>
      <w:hyperlink w:anchor="Par1276" w:history="1">
        <w:r w:rsidRPr="00537105">
          <w:rPr>
            <w:rFonts w:ascii="Times New Roman" w:hAnsi="Times New Roman"/>
            <w:sz w:val="28"/>
            <w:szCs w:val="28"/>
          </w:rPr>
          <w:t>заявлени</w:t>
        </w:r>
      </w:hyperlink>
      <w:r w:rsidRPr="00537105">
        <w:rPr>
          <w:rFonts w:ascii="Times New Roman" w:hAnsi="Times New Roman"/>
          <w:sz w:val="28"/>
          <w:szCs w:val="28"/>
        </w:rPr>
        <w:t xml:space="preserve">я о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37105">
        <w:rPr>
          <w:rFonts w:ascii="Times New Roman" w:hAnsi="Times New Roman"/>
          <w:sz w:val="28"/>
          <w:szCs w:val="28"/>
        </w:rPr>
        <w:t xml:space="preserve"> </w:t>
      </w:r>
      <w:r w:rsidRPr="00537105">
        <w:rPr>
          <w:rFonts w:ascii="Times New Roman" w:hAnsi="Times New Roman"/>
          <w:sz w:val="28"/>
          <w:szCs w:val="28"/>
        </w:rPr>
        <w:t xml:space="preserve">услуги и документов. 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>При отказе заявителя устранить препятствия, прервав прием документов, специалист Комитета, Центра осуществляет подготовку уведомления об отказе в</w:t>
      </w:r>
      <w:r w:rsidRPr="00537105">
        <w:rPr>
          <w:rFonts w:ascii="Times New Roman" w:hAnsi="Times New Roman"/>
          <w:sz w:val="28"/>
          <w:szCs w:val="28"/>
          <w:lang w:eastAsia="ru-RU"/>
        </w:rPr>
        <w:t xml:space="preserve"> приеме заявления и документов</w:t>
      </w:r>
      <w:r w:rsidR="00905FD9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Pr="00537105">
        <w:rPr>
          <w:rFonts w:ascii="Times New Roman" w:hAnsi="Times New Roman"/>
          <w:sz w:val="28"/>
          <w:szCs w:val="28"/>
          <w:lang w:eastAsia="ru-RU"/>
        </w:rPr>
        <w:t xml:space="preserve"> предоставлении услуги</w:t>
      </w:r>
      <w:r w:rsidRPr="00537105">
        <w:rPr>
          <w:rFonts w:ascii="Times New Roman" w:hAnsi="Times New Roman"/>
          <w:sz w:val="28"/>
          <w:szCs w:val="28"/>
        </w:rPr>
        <w:t xml:space="preserve"> (приложение 6 к Административному регламенту) с указанием причин, послуживших основанием для отказа</w:t>
      </w:r>
      <w:r w:rsidRPr="00537105">
        <w:rPr>
          <w:rFonts w:ascii="Times New Roman" w:hAnsi="Times New Roman"/>
          <w:sz w:val="28"/>
          <w:szCs w:val="28"/>
          <w:lang w:eastAsia="ru-RU"/>
        </w:rPr>
        <w:t>,</w:t>
      </w:r>
      <w:r w:rsidRPr="00537105">
        <w:rPr>
          <w:rFonts w:ascii="Times New Roman" w:hAnsi="Times New Roman"/>
          <w:sz w:val="28"/>
          <w:szCs w:val="28"/>
        </w:rPr>
        <w:t xml:space="preserve"> заверяет его своей подписью и передает заявителю.</w:t>
      </w:r>
    </w:p>
    <w:p w:rsidR="00304B63" w:rsidRPr="0033467F" w:rsidRDefault="00304B63" w:rsidP="00304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3E">
        <w:rPr>
          <w:rFonts w:ascii="Times New Roman" w:hAnsi="Times New Roman"/>
          <w:sz w:val="28"/>
          <w:szCs w:val="28"/>
        </w:rPr>
        <w:t xml:space="preserve">При поступлении в электронной форме заявления и </w:t>
      </w:r>
      <w:r w:rsidR="00E35CB4">
        <w:rPr>
          <w:rFonts w:ascii="Times New Roman" w:hAnsi="Times New Roman"/>
          <w:sz w:val="28"/>
          <w:szCs w:val="28"/>
        </w:rPr>
        <w:t xml:space="preserve">документов, </w:t>
      </w:r>
      <w:r w:rsidRPr="0038333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38333E">
        <w:rPr>
          <w:rFonts w:ascii="Times New Roman" w:hAnsi="Times New Roman"/>
          <w:sz w:val="28"/>
          <w:szCs w:val="28"/>
        </w:rPr>
        <w:t xml:space="preserve"> </w:t>
      </w:r>
      <w:r w:rsidRPr="0038333E">
        <w:rPr>
          <w:rFonts w:ascii="Times New Roman" w:hAnsi="Times New Roman"/>
          <w:sz w:val="28"/>
          <w:szCs w:val="28"/>
        </w:rPr>
        <w:t>услуги документов, подписанных электронной подписью, специалист соответствующего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</w:t>
      </w:r>
      <w:r w:rsidR="003156C2">
        <w:rPr>
          <w:rFonts w:ascii="Times New Roman" w:hAnsi="Times New Roman"/>
          <w:sz w:val="28"/>
          <w:szCs w:val="28"/>
        </w:rPr>
        <w:t>, необходимый для</w:t>
      </w:r>
      <w:r w:rsidRPr="0038333E">
        <w:rPr>
          <w:rFonts w:ascii="Times New Roman" w:hAnsi="Times New Roman"/>
          <w:sz w:val="28"/>
          <w:szCs w:val="28"/>
        </w:rPr>
        <w:t xml:space="preserve"> предоставлени</w:t>
      </w:r>
      <w:r w:rsidR="003156C2">
        <w:rPr>
          <w:rFonts w:ascii="Times New Roman" w:hAnsi="Times New Roman"/>
          <w:sz w:val="28"/>
          <w:szCs w:val="28"/>
        </w:rPr>
        <w:t>я</w:t>
      </w:r>
      <w:r w:rsidRPr="0038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333E">
        <w:rPr>
          <w:rFonts w:ascii="Times New Roman" w:hAnsi="Times New Roman"/>
          <w:sz w:val="28"/>
          <w:szCs w:val="28"/>
        </w:rPr>
        <w:t xml:space="preserve">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38333E">
          <w:rPr>
            <w:rFonts w:ascii="Times New Roman" w:hAnsi="Times New Roman"/>
            <w:sz w:val="28"/>
            <w:szCs w:val="28"/>
          </w:rPr>
          <w:t>2011 г</w:t>
        </w:r>
      </w:smartTag>
      <w:r w:rsidRPr="0038333E">
        <w:rPr>
          <w:rFonts w:ascii="Times New Roman" w:hAnsi="Times New Roman"/>
          <w:sz w:val="28"/>
          <w:szCs w:val="28"/>
        </w:rPr>
        <w:t>. 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, в день поступления указанных заявления и документов в случае </w:t>
      </w:r>
      <w:r w:rsidRPr="0033467F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они</w:t>
      </w:r>
      <w:r w:rsidRPr="0033467F">
        <w:rPr>
          <w:rFonts w:ascii="Times New Roman" w:hAnsi="Times New Roman"/>
          <w:sz w:val="28"/>
          <w:szCs w:val="28"/>
        </w:rPr>
        <w:t xml:space="preserve"> поступил</w:t>
      </w:r>
      <w:r>
        <w:rPr>
          <w:rFonts w:ascii="Times New Roman" w:hAnsi="Times New Roman"/>
          <w:sz w:val="28"/>
          <w:szCs w:val="28"/>
        </w:rPr>
        <w:t>и</w:t>
      </w:r>
      <w:r w:rsidRPr="0033467F">
        <w:rPr>
          <w:rFonts w:ascii="Times New Roman" w:hAnsi="Times New Roman"/>
          <w:sz w:val="28"/>
          <w:szCs w:val="28"/>
        </w:rPr>
        <w:t xml:space="preserve"> в период рабочего времени</w:t>
      </w:r>
      <w:r w:rsidRPr="0038333E">
        <w:rPr>
          <w:rFonts w:ascii="Times New Roman" w:hAnsi="Times New Roman"/>
          <w:sz w:val="28"/>
          <w:szCs w:val="28"/>
        </w:rPr>
        <w:t xml:space="preserve">. После проведения проверки действительности электронной подписи специалист соответствующего отдела Комитета осуществляет распечатку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333E">
        <w:rPr>
          <w:rFonts w:ascii="Times New Roman" w:hAnsi="Times New Roman"/>
          <w:sz w:val="28"/>
          <w:szCs w:val="28"/>
        </w:rPr>
        <w:t xml:space="preserve"> услуги, проставляет </w:t>
      </w:r>
      <w:proofErr w:type="spellStart"/>
      <w:r w:rsidRPr="0038333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38333E">
        <w:rPr>
          <w:rFonts w:ascii="Times New Roman" w:hAnsi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</w:t>
      </w:r>
      <w:r w:rsidR="000A3950">
        <w:rPr>
          <w:rFonts w:ascii="Times New Roman" w:hAnsi="Times New Roman"/>
          <w:sz w:val="28"/>
          <w:szCs w:val="28"/>
        </w:rPr>
        <w:t xml:space="preserve"> подписи</w:t>
      </w:r>
      <w:r w:rsidRPr="00383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7F">
        <w:rPr>
          <w:rFonts w:ascii="Times New Roman" w:hAnsi="Times New Roman"/>
          <w:sz w:val="28"/>
          <w:szCs w:val="28"/>
        </w:rPr>
        <w:t xml:space="preserve">В случае поступления </w:t>
      </w:r>
      <w:r>
        <w:rPr>
          <w:rFonts w:ascii="Times New Roman" w:hAnsi="Times New Roman"/>
          <w:sz w:val="28"/>
          <w:szCs w:val="28"/>
        </w:rPr>
        <w:t xml:space="preserve">заявления и документов </w:t>
      </w:r>
      <w:r w:rsidRPr="0033467F">
        <w:rPr>
          <w:rFonts w:ascii="Times New Roman" w:hAnsi="Times New Roman"/>
          <w:sz w:val="28"/>
          <w:szCs w:val="28"/>
        </w:rPr>
        <w:t>в нерабочее время, выходные и</w:t>
      </w:r>
      <w:r>
        <w:rPr>
          <w:rFonts w:ascii="Times New Roman" w:hAnsi="Times New Roman"/>
          <w:sz w:val="28"/>
          <w:szCs w:val="28"/>
        </w:rPr>
        <w:t>ли</w:t>
      </w:r>
      <w:r w:rsidRPr="0033467F">
        <w:rPr>
          <w:rFonts w:ascii="Times New Roman" w:hAnsi="Times New Roman"/>
          <w:sz w:val="28"/>
          <w:szCs w:val="28"/>
        </w:rPr>
        <w:t xml:space="preserve"> праздничные дни</w:t>
      </w:r>
      <w:r>
        <w:rPr>
          <w:rFonts w:ascii="Times New Roman" w:hAnsi="Times New Roman"/>
          <w:sz w:val="28"/>
          <w:szCs w:val="28"/>
        </w:rPr>
        <w:t>, проверка</w:t>
      </w:r>
      <w:r w:rsidRPr="0038333E">
        <w:rPr>
          <w:rFonts w:ascii="Times New Roman" w:hAnsi="Times New Roman"/>
          <w:sz w:val="28"/>
          <w:szCs w:val="28"/>
        </w:rPr>
        <w:t xml:space="preserve"> действительности электронной подписи</w:t>
      </w:r>
      <w:r>
        <w:rPr>
          <w:rFonts w:ascii="Times New Roman" w:hAnsi="Times New Roman"/>
          <w:sz w:val="28"/>
          <w:szCs w:val="28"/>
        </w:rPr>
        <w:t xml:space="preserve">, распечатка </w:t>
      </w:r>
      <w:r w:rsidRPr="0038333E">
        <w:rPr>
          <w:rFonts w:ascii="Times New Roman" w:hAnsi="Times New Roman"/>
          <w:sz w:val="28"/>
          <w:szCs w:val="28"/>
        </w:rPr>
        <w:t>заявления и документов</w:t>
      </w:r>
      <w:r w:rsidR="000A3950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осуществляются </w:t>
      </w:r>
      <w:r w:rsidRPr="0033467F">
        <w:rPr>
          <w:rFonts w:ascii="Times New Roman" w:hAnsi="Times New Roman"/>
          <w:sz w:val="28"/>
          <w:szCs w:val="28"/>
        </w:rPr>
        <w:t>в течение первого часа рабочего времени перв</w:t>
      </w:r>
      <w:r>
        <w:rPr>
          <w:rFonts w:ascii="Times New Roman" w:hAnsi="Times New Roman"/>
          <w:sz w:val="28"/>
          <w:szCs w:val="28"/>
        </w:rPr>
        <w:t>ого</w:t>
      </w:r>
      <w:r w:rsidRPr="0033467F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3467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я, следующего за днем поступления </w:t>
      </w:r>
      <w:r w:rsidR="000A3950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заявления и документов</w:t>
      </w:r>
      <w:r w:rsidRPr="0033467F">
        <w:rPr>
          <w:rFonts w:ascii="Times New Roman" w:hAnsi="Times New Roman"/>
          <w:sz w:val="28"/>
          <w:szCs w:val="28"/>
        </w:rPr>
        <w:t>.</w:t>
      </w:r>
    </w:p>
    <w:p w:rsidR="00AC232F" w:rsidRDefault="00AC232F" w:rsidP="00304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наличии оснований </w:t>
      </w:r>
      <w:r w:rsidRPr="00726E6B">
        <w:rPr>
          <w:rFonts w:ascii="Times New Roman" w:hAnsi="Times New Roman"/>
          <w:sz w:val="28"/>
          <w:szCs w:val="28"/>
        </w:rPr>
        <w:t>для отказа в приеме заявления и документов, указанных в пункте 2.8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56558">
        <w:rPr>
          <w:rFonts w:ascii="Times New Roman" w:hAnsi="Times New Roman"/>
          <w:sz w:val="28"/>
          <w:szCs w:val="28"/>
        </w:rPr>
        <w:t xml:space="preserve">пециалист соответствующего отдела Комитета в день проведения проверки </w:t>
      </w:r>
      <w:r w:rsidRPr="0038333E">
        <w:rPr>
          <w:rFonts w:ascii="Times New Roman" w:hAnsi="Times New Roman"/>
          <w:sz w:val="28"/>
          <w:szCs w:val="28"/>
        </w:rPr>
        <w:t>действительности электронной подписи</w:t>
      </w:r>
      <w:r w:rsidRPr="00C56558">
        <w:rPr>
          <w:rFonts w:ascii="Times New Roman" w:hAnsi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56558">
        <w:rPr>
          <w:rFonts w:ascii="Times New Roman" w:hAnsi="Times New Roman"/>
          <w:sz w:val="28"/>
          <w:szCs w:val="28"/>
        </w:rPr>
        <w:t>уведомления об отказе в приеме заявления и документов</w:t>
      </w:r>
      <w:r w:rsidR="000A3950">
        <w:rPr>
          <w:rFonts w:ascii="Times New Roman" w:hAnsi="Times New Roman"/>
          <w:sz w:val="28"/>
          <w:szCs w:val="28"/>
        </w:rPr>
        <w:t>, необходимых для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 w:rsidR="000A3950">
        <w:rPr>
          <w:rFonts w:ascii="Times New Roman" w:hAnsi="Times New Roman"/>
          <w:sz w:val="28"/>
          <w:szCs w:val="28"/>
        </w:rPr>
        <w:t>предоставления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56558">
        <w:rPr>
          <w:rFonts w:ascii="Times New Roman" w:hAnsi="Times New Roman"/>
          <w:sz w:val="28"/>
          <w:szCs w:val="28"/>
        </w:rPr>
        <w:t xml:space="preserve"> услуги, </w:t>
      </w:r>
      <w:r w:rsidRPr="00C56558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 w:rsidRPr="00C56558">
        <w:rPr>
          <w:rFonts w:ascii="Times New Roman" w:hAnsi="Times New Roman"/>
          <w:sz w:val="28"/>
          <w:szCs w:val="28"/>
        </w:rPr>
        <w:t xml:space="preserve"> (приложение 5 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регламенту), </w:t>
      </w:r>
      <w:r w:rsidRPr="00C56558">
        <w:rPr>
          <w:rFonts w:ascii="Times New Roman" w:hAnsi="Times New Roman"/>
          <w:sz w:val="28"/>
          <w:szCs w:val="28"/>
        </w:rPr>
        <w:t>с указанием причин, послуживших основанием для принятия указанного решения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AC232F">
        <w:rPr>
          <w:rFonts w:ascii="Times New Roman" w:hAnsi="Times New Roman"/>
          <w:sz w:val="28"/>
          <w:szCs w:val="28"/>
        </w:rPr>
        <w:t xml:space="preserve"> </w:t>
      </w:r>
      <w:r w:rsidRPr="00C56558">
        <w:rPr>
          <w:rFonts w:ascii="Times New Roman" w:hAnsi="Times New Roman"/>
          <w:sz w:val="28"/>
          <w:szCs w:val="28"/>
        </w:rPr>
        <w:t xml:space="preserve">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C56558">
          <w:rPr>
            <w:rFonts w:ascii="Times New Roman" w:hAnsi="Times New Roman"/>
            <w:sz w:val="28"/>
            <w:szCs w:val="28"/>
          </w:rPr>
          <w:t>2011 г</w:t>
        </w:r>
      </w:smartTag>
      <w:r w:rsidRPr="00C56558">
        <w:rPr>
          <w:rFonts w:ascii="Times New Roman" w:hAnsi="Times New Roman"/>
          <w:sz w:val="28"/>
          <w:szCs w:val="28"/>
        </w:rPr>
        <w:t xml:space="preserve">. № 63-ФЗ </w:t>
      </w:r>
      <w:r>
        <w:rPr>
          <w:rFonts w:ascii="Times New Roman" w:hAnsi="Times New Roman"/>
          <w:sz w:val="28"/>
          <w:szCs w:val="28"/>
        </w:rPr>
        <w:br/>
      </w:r>
      <w:r w:rsidRPr="00C56558">
        <w:rPr>
          <w:rFonts w:ascii="Times New Roman" w:hAnsi="Times New Roman"/>
          <w:sz w:val="28"/>
          <w:szCs w:val="28"/>
        </w:rPr>
        <w:t>«Об электронной подписи»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304B63" w:rsidRPr="00C56558">
        <w:rPr>
          <w:rFonts w:ascii="Times New Roman" w:hAnsi="Times New Roman"/>
          <w:sz w:val="28"/>
          <w:szCs w:val="28"/>
        </w:rPr>
        <w:t xml:space="preserve"> случае если в результате проверки электронной подписи будет выявлено несоблюдение установленных услови</w:t>
      </w:r>
      <w:r w:rsidR="00304B63">
        <w:rPr>
          <w:rFonts w:ascii="Times New Roman" w:hAnsi="Times New Roman"/>
          <w:sz w:val="28"/>
          <w:szCs w:val="28"/>
        </w:rPr>
        <w:t>й признания ее действительности</w:t>
      </w:r>
      <w:r>
        <w:rPr>
          <w:rFonts w:ascii="Times New Roman" w:hAnsi="Times New Roman"/>
          <w:sz w:val="28"/>
          <w:szCs w:val="28"/>
        </w:rPr>
        <w:t>.</w:t>
      </w:r>
      <w:r w:rsidR="00304B63">
        <w:rPr>
          <w:rFonts w:ascii="Times New Roman" w:hAnsi="Times New Roman"/>
          <w:sz w:val="28"/>
          <w:szCs w:val="28"/>
        </w:rPr>
        <w:t xml:space="preserve"> </w:t>
      </w:r>
    </w:p>
    <w:p w:rsidR="00AC232F" w:rsidRDefault="00AC232F" w:rsidP="00304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56558">
        <w:rPr>
          <w:rFonts w:ascii="Times New Roman" w:hAnsi="Times New Roman"/>
          <w:sz w:val="28"/>
          <w:szCs w:val="28"/>
        </w:rPr>
        <w:t>пециалист соответствующего отдела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4B63" w:rsidRPr="00C56558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C56558">
        <w:rPr>
          <w:rFonts w:ascii="Times New Roman" w:hAnsi="Times New Roman"/>
          <w:sz w:val="28"/>
          <w:szCs w:val="28"/>
        </w:rPr>
        <w:t>уведомления об отказе в приеме заявления и документов</w:t>
      </w:r>
      <w:r w:rsidR="00905FD9">
        <w:rPr>
          <w:rFonts w:ascii="Times New Roman" w:hAnsi="Times New Roman"/>
          <w:sz w:val="28"/>
          <w:szCs w:val="28"/>
        </w:rPr>
        <w:t>, необходимых для</w:t>
      </w:r>
      <w:r w:rsidRPr="00C56558">
        <w:rPr>
          <w:rFonts w:ascii="Times New Roman" w:hAnsi="Times New Roman"/>
          <w:sz w:val="28"/>
          <w:szCs w:val="28"/>
        </w:rPr>
        <w:t xml:space="preserve">  предоставлени</w:t>
      </w:r>
      <w:r w:rsidR="00905FD9">
        <w:rPr>
          <w:rFonts w:ascii="Times New Roman" w:hAnsi="Times New Roman"/>
          <w:sz w:val="28"/>
          <w:szCs w:val="28"/>
        </w:rPr>
        <w:t>я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56558">
        <w:rPr>
          <w:rFonts w:ascii="Times New Roman" w:hAnsi="Times New Roman"/>
          <w:sz w:val="28"/>
          <w:szCs w:val="28"/>
        </w:rPr>
        <w:t xml:space="preserve"> услуги, </w:t>
      </w:r>
      <w:r w:rsidRPr="00C56558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4B63" w:rsidRPr="00C56558">
        <w:rPr>
          <w:rFonts w:ascii="Times New Roman" w:hAnsi="Times New Roman"/>
          <w:sz w:val="28"/>
          <w:szCs w:val="28"/>
        </w:rPr>
        <w:t>на подпись руководителю Комитета</w:t>
      </w:r>
      <w:r>
        <w:rPr>
          <w:rFonts w:ascii="Times New Roman" w:hAnsi="Times New Roman"/>
          <w:sz w:val="28"/>
          <w:szCs w:val="28"/>
        </w:rPr>
        <w:t xml:space="preserve"> в день его подготовки</w:t>
      </w:r>
      <w:r w:rsidR="00304B63" w:rsidRPr="00C56558">
        <w:rPr>
          <w:rFonts w:ascii="Times New Roman" w:hAnsi="Times New Roman"/>
          <w:sz w:val="28"/>
          <w:szCs w:val="28"/>
        </w:rPr>
        <w:t>. Руководитель Комитет</w:t>
      </w:r>
      <w:r w:rsidR="00304B63">
        <w:rPr>
          <w:rFonts w:ascii="Times New Roman" w:hAnsi="Times New Roman"/>
          <w:sz w:val="28"/>
          <w:szCs w:val="28"/>
        </w:rPr>
        <w:t>а</w:t>
      </w:r>
      <w:r w:rsidR="00304B63" w:rsidRPr="00C56558">
        <w:rPr>
          <w:rFonts w:ascii="Times New Roman" w:hAnsi="Times New Roman"/>
          <w:sz w:val="28"/>
          <w:szCs w:val="28"/>
        </w:rPr>
        <w:t xml:space="preserve"> </w:t>
      </w:r>
      <w:r w:rsidRPr="00C56558">
        <w:rPr>
          <w:rFonts w:ascii="Times New Roman" w:hAnsi="Times New Roman"/>
          <w:sz w:val="28"/>
          <w:szCs w:val="28"/>
        </w:rPr>
        <w:t xml:space="preserve">в течение одного дня со дня поступления </w:t>
      </w:r>
      <w:r w:rsidR="00304B63" w:rsidRPr="00C56558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д</w:t>
      </w:r>
      <w:r w:rsidR="00304B63">
        <w:rPr>
          <w:rFonts w:ascii="Times New Roman" w:hAnsi="Times New Roman"/>
          <w:sz w:val="28"/>
          <w:szCs w:val="28"/>
        </w:rPr>
        <w:t xml:space="preserve">анное </w:t>
      </w:r>
      <w:r w:rsidR="00304B63" w:rsidRPr="00C56558">
        <w:rPr>
          <w:rFonts w:ascii="Times New Roman" w:hAnsi="Times New Roman"/>
          <w:sz w:val="28"/>
          <w:szCs w:val="28"/>
        </w:rPr>
        <w:t>уведомление.</w:t>
      </w:r>
    </w:p>
    <w:p w:rsidR="00304B63" w:rsidRDefault="00304B63" w:rsidP="00304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56558">
        <w:rPr>
          <w:rFonts w:ascii="Times New Roman" w:hAnsi="Times New Roman"/>
          <w:sz w:val="28"/>
          <w:szCs w:val="28"/>
        </w:rPr>
        <w:t xml:space="preserve">пециалист соответствующего отдела Комитета в течение одного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Pr="00C56558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со дня подписания руководителем Комитета у</w:t>
      </w:r>
      <w:r w:rsidRPr="00C56558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</w:t>
      </w:r>
      <w:r w:rsidRPr="00C56558">
        <w:rPr>
          <w:rFonts w:ascii="Times New Roman" w:hAnsi="Times New Roman"/>
          <w:sz w:val="28"/>
          <w:szCs w:val="28"/>
        </w:rPr>
        <w:t xml:space="preserve"> об отказе в приеме заявления и документов</w:t>
      </w:r>
      <w:r w:rsidR="00905FD9">
        <w:rPr>
          <w:rFonts w:ascii="Times New Roman" w:hAnsi="Times New Roman"/>
          <w:sz w:val="28"/>
          <w:szCs w:val="28"/>
        </w:rPr>
        <w:t xml:space="preserve">, необходимых для </w:t>
      </w:r>
      <w:r w:rsidRPr="00C56558">
        <w:rPr>
          <w:rFonts w:ascii="Times New Roman" w:hAnsi="Times New Roman"/>
          <w:sz w:val="28"/>
          <w:szCs w:val="28"/>
        </w:rPr>
        <w:t>предоставлени</w:t>
      </w:r>
      <w:r w:rsidR="00905FD9">
        <w:rPr>
          <w:rFonts w:ascii="Times New Roman" w:hAnsi="Times New Roman"/>
          <w:sz w:val="28"/>
          <w:szCs w:val="28"/>
        </w:rPr>
        <w:t>я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56558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поступивших в электронной форме,</w:t>
      </w:r>
      <w:r w:rsidRPr="00C56558">
        <w:rPr>
          <w:rFonts w:ascii="Times New Roman" w:hAnsi="Times New Roman"/>
          <w:sz w:val="28"/>
          <w:szCs w:val="28"/>
        </w:rPr>
        <w:t xml:space="preserve"> подписывает </w:t>
      </w:r>
      <w:r>
        <w:rPr>
          <w:rFonts w:ascii="Times New Roman" w:hAnsi="Times New Roman"/>
          <w:sz w:val="28"/>
          <w:szCs w:val="28"/>
        </w:rPr>
        <w:t xml:space="preserve">данное уведомление </w:t>
      </w:r>
      <w:r w:rsidRPr="00C56558">
        <w:rPr>
          <w:rFonts w:ascii="Times New Roman" w:hAnsi="Times New Roman"/>
          <w:sz w:val="28"/>
          <w:szCs w:val="28"/>
        </w:rPr>
        <w:t xml:space="preserve">электронной подписью руководителя Комитета и направляет по адресу электронной почты заявителя либо в его личный кабинет на </w:t>
      </w:r>
      <w:r>
        <w:rPr>
          <w:rFonts w:ascii="Times New Roman" w:hAnsi="Times New Roman"/>
          <w:sz w:val="28"/>
          <w:szCs w:val="28"/>
        </w:rPr>
        <w:t>Едином портале,</w:t>
      </w:r>
      <w:r w:rsidRPr="00C56558">
        <w:rPr>
          <w:rFonts w:ascii="Times New Roman" w:hAnsi="Times New Roman"/>
          <w:sz w:val="28"/>
          <w:szCs w:val="28"/>
        </w:rPr>
        <w:t xml:space="preserve"> на Портале государственных и муниципальных услуг Ставропольского края. После получения </w:t>
      </w:r>
      <w:r w:rsidR="00AC232F">
        <w:rPr>
          <w:rFonts w:ascii="Times New Roman" w:hAnsi="Times New Roman"/>
          <w:sz w:val="28"/>
          <w:szCs w:val="28"/>
        </w:rPr>
        <w:t xml:space="preserve">данного </w:t>
      </w:r>
      <w:r w:rsidRPr="00C56558">
        <w:rPr>
          <w:rFonts w:ascii="Times New Roman" w:hAnsi="Times New Roman"/>
          <w:sz w:val="28"/>
          <w:szCs w:val="28"/>
        </w:rPr>
        <w:t xml:space="preserve">уведомления заявитель вправе обратиться повторно с заявлением о предоставлении </w:t>
      </w:r>
      <w:r w:rsidR="000A3950">
        <w:rPr>
          <w:rFonts w:ascii="Times New Roman" w:hAnsi="Times New Roman"/>
          <w:sz w:val="28"/>
          <w:szCs w:val="28"/>
        </w:rPr>
        <w:t>муниципальной</w:t>
      </w:r>
      <w:r w:rsidR="000A3950" w:rsidRPr="00C56558">
        <w:rPr>
          <w:rFonts w:ascii="Times New Roman" w:hAnsi="Times New Roman"/>
          <w:sz w:val="28"/>
          <w:szCs w:val="28"/>
        </w:rPr>
        <w:t xml:space="preserve"> </w:t>
      </w:r>
      <w:r w:rsidRPr="00C56558">
        <w:rPr>
          <w:rFonts w:ascii="Times New Roman" w:hAnsi="Times New Roman"/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 w:rsidR="000A3950">
        <w:rPr>
          <w:rFonts w:ascii="Times New Roman" w:hAnsi="Times New Roman"/>
          <w:sz w:val="28"/>
          <w:szCs w:val="28"/>
        </w:rPr>
        <w:t>, необходимых для</w:t>
      </w:r>
      <w:r w:rsidRPr="00C56558">
        <w:rPr>
          <w:rFonts w:ascii="Times New Roman" w:hAnsi="Times New Roman"/>
          <w:sz w:val="28"/>
          <w:szCs w:val="28"/>
        </w:rPr>
        <w:t xml:space="preserve"> предоставлени</w:t>
      </w:r>
      <w:r w:rsidR="000A3950">
        <w:rPr>
          <w:rFonts w:ascii="Times New Roman" w:hAnsi="Times New Roman"/>
          <w:sz w:val="28"/>
          <w:szCs w:val="28"/>
        </w:rPr>
        <w:t>я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 w:rsidR="000A3950">
        <w:rPr>
          <w:rFonts w:ascii="Times New Roman" w:hAnsi="Times New Roman"/>
          <w:sz w:val="28"/>
          <w:szCs w:val="28"/>
        </w:rPr>
        <w:t xml:space="preserve">муниципальной </w:t>
      </w:r>
      <w:r w:rsidRPr="00C56558">
        <w:rPr>
          <w:rFonts w:ascii="Times New Roman" w:hAnsi="Times New Roman"/>
          <w:sz w:val="28"/>
          <w:szCs w:val="28"/>
        </w:rPr>
        <w:t>услуги при первичном обращении.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4 к Административному регламенту) с указанием способа уведомления заявителя (специалистами Комитета - посредством телефонной, почтовой, электронной связи, специалистами Центра - посредством телефонной связи), даты получения </w:t>
      </w:r>
      <w:r w:rsidR="00E75B30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37105">
        <w:rPr>
          <w:rFonts w:ascii="Times New Roman" w:hAnsi="Times New Roman"/>
          <w:sz w:val="28"/>
          <w:szCs w:val="28"/>
        </w:rPr>
        <w:t xml:space="preserve"> </w:t>
      </w:r>
      <w:r w:rsidRPr="00537105">
        <w:rPr>
          <w:rFonts w:ascii="Times New Roman" w:hAnsi="Times New Roman"/>
          <w:sz w:val="28"/>
          <w:szCs w:val="28"/>
        </w:rPr>
        <w:t xml:space="preserve">услуги либо уведомления об отказе </w:t>
      </w:r>
      <w:r w:rsidRPr="00537105">
        <w:rPr>
          <w:rFonts w:ascii="Times New Roman" w:hAnsi="Times New Roman"/>
          <w:sz w:val="28"/>
          <w:szCs w:val="28"/>
          <w:lang w:eastAsia="ru-RU"/>
        </w:rPr>
        <w:t>в приеме заявления и документов</w:t>
      </w:r>
      <w:r w:rsidR="00BB6047">
        <w:rPr>
          <w:rFonts w:ascii="Times New Roman" w:hAnsi="Times New Roman"/>
          <w:sz w:val="28"/>
          <w:szCs w:val="28"/>
          <w:lang w:eastAsia="ru-RU"/>
        </w:rPr>
        <w:t>, необходимых</w:t>
      </w:r>
      <w:r w:rsidRPr="00537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047">
        <w:rPr>
          <w:rFonts w:ascii="Times New Roman" w:hAnsi="Times New Roman"/>
          <w:sz w:val="28"/>
          <w:szCs w:val="28"/>
          <w:lang w:eastAsia="ru-RU"/>
        </w:rPr>
        <w:t>для предоставления</w:t>
      </w:r>
      <w:r w:rsidRPr="00537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04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537105">
        <w:rPr>
          <w:rFonts w:ascii="Times New Roman" w:hAnsi="Times New Roman"/>
          <w:sz w:val="28"/>
          <w:szCs w:val="28"/>
          <w:lang w:eastAsia="ru-RU"/>
        </w:rPr>
        <w:t>услуги</w:t>
      </w:r>
      <w:r w:rsidRPr="00537105">
        <w:rPr>
          <w:rFonts w:ascii="Times New Roman" w:hAnsi="Times New Roman"/>
          <w:sz w:val="28"/>
          <w:szCs w:val="28"/>
        </w:rPr>
        <w:t>.</w:t>
      </w:r>
      <w:r w:rsidRPr="005371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7105" w:rsidRPr="00537105" w:rsidRDefault="00537105" w:rsidP="0053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05">
        <w:rPr>
          <w:rFonts w:ascii="Times New Roman" w:hAnsi="Times New Roman"/>
          <w:sz w:val="28"/>
          <w:szCs w:val="28"/>
        </w:rPr>
        <w:t xml:space="preserve">Контроль за административной процедурой приема и регистрации </w:t>
      </w:r>
      <w:hyperlink w:anchor="Par1276" w:history="1">
        <w:r w:rsidRPr="0053710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537105">
        <w:rPr>
          <w:rFonts w:ascii="Times New Roman" w:hAnsi="Times New Roman"/>
          <w:sz w:val="28"/>
          <w:szCs w:val="28"/>
        </w:rPr>
        <w:t xml:space="preserve"> и документов</w:t>
      </w:r>
      <w:r w:rsidR="00BB6047">
        <w:rPr>
          <w:rFonts w:ascii="Times New Roman" w:hAnsi="Times New Roman"/>
          <w:sz w:val="28"/>
          <w:szCs w:val="28"/>
        </w:rPr>
        <w:t>, необходимых</w:t>
      </w:r>
      <w:r w:rsidRPr="00537105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2D4C9F">
        <w:rPr>
          <w:rFonts w:ascii="Times New Roman" w:hAnsi="Times New Roman"/>
          <w:sz w:val="28"/>
          <w:szCs w:val="28"/>
        </w:rPr>
        <w:t xml:space="preserve">муниципальной </w:t>
      </w:r>
      <w:r w:rsidRPr="00537105">
        <w:rPr>
          <w:rFonts w:ascii="Times New Roman" w:hAnsi="Times New Roman"/>
          <w:sz w:val="28"/>
          <w:szCs w:val="28"/>
        </w:rPr>
        <w:t>услуги</w:t>
      </w:r>
      <w:r w:rsidR="002D4C9F">
        <w:rPr>
          <w:rFonts w:ascii="Times New Roman" w:hAnsi="Times New Roman"/>
          <w:sz w:val="28"/>
          <w:szCs w:val="28"/>
        </w:rPr>
        <w:t>,</w:t>
      </w:r>
      <w:r w:rsidRPr="00537105">
        <w:rPr>
          <w:rFonts w:ascii="Times New Roman" w:hAnsi="Times New Roman"/>
          <w:sz w:val="28"/>
          <w:szCs w:val="28"/>
        </w:rPr>
        <w:t xml:space="preserve"> осуществляет руководитель соответствующего отдела Комитета, Центра.</w:t>
      </w:r>
    </w:p>
    <w:p w:rsidR="003A6C38" w:rsidRPr="00F77681" w:rsidRDefault="003A6C38" w:rsidP="003A6C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681">
        <w:rPr>
          <w:rFonts w:ascii="Times New Roman" w:hAnsi="Times New Roman"/>
          <w:sz w:val="28"/>
          <w:szCs w:val="28"/>
          <w:lang w:eastAsia="ar-SA"/>
        </w:rPr>
        <w:t>3.</w:t>
      </w:r>
      <w:r w:rsidR="0060330D">
        <w:rPr>
          <w:rFonts w:ascii="Times New Roman" w:hAnsi="Times New Roman"/>
          <w:sz w:val="28"/>
          <w:szCs w:val="28"/>
          <w:lang w:eastAsia="ar-SA"/>
        </w:rPr>
        <w:t>3</w:t>
      </w:r>
      <w:r w:rsidRPr="00F77681">
        <w:rPr>
          <w:rFonts w:ascii="Times New Roman" w:hAnsi="Times New Roman"/>
          <w:sz w:val="28"/>
          <w:szCs w:val="28"/>
          <w:lang w:eastAsia="ar-SA"/>
        </w:rPr>
        <w:t xml:space="preserve">.3. Комплектование документов при предоставлении </w:t>
      </w:r>
      <w:r w:rsidR="002D4C9F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F77681">
        <w:rPr>
          <w:rFonts w:ascii="Times New Roman" w:hAnsi="Times New Roman"/>
          <w:sz w:val="28"/>
          <w:szCs w:val="28"/>
          <w:lang w:eastAsia="ar-SA"/>
        </w:rPr>
        <w:t xml:space="preserve">услуги в рамках межведомственного взаимодействия. </w:t>
      </w:r>
    </w:p>
    <w:p w:rsidR="00F12209" w:rsidRPr="00F12209" w:rsidRDefault="00F12209" w:rsidP="00F122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12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Основанием для комплектования документов при предоставлении </w:t>
      </w:r>
      <w:r w:rsidR="002D4C9F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2D4C9F" w:rsidRPr="00F12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209">
        <w:rPr>
          <w:rFonts w:ascii="Times New Roman" w:hAnsi="Times New Roman"/>
          <w:sz w:val="28"/>
          <w:szCs w:val="28"/>
          <w:lang w:eastAsia="ru-RU"/>
        </w:rPr>
        <w:t xml:space="preserve">услуги в рамках межведомственного взаимодействия является прием заявления и документов, указанных в </w:t>
      </w:r>
      <w:hyperlink r:id="rId16" w:history="1">
        <w:r w:rsidRPr="00F12209">
          <w:rPr>
            <w:rFonts w:ascii="Times New Roman" w:hAnsi="Times New Roman"/>
            <w:sz w:val="28"/>
            <w:szCs w:val="28"/>
            <w:lang w:eastAsia="ru-RU"/>
          </w:rPr>
          <w:t>пункте 2.6</w:t>
        </w:r>
      </w:hyperlink>
      <w:r w:rsidRPr="00F1220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12209" w:rsidRPr="00F12209" w:rsidRDefault="00F12209" w:rsidP="00F1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209">
        <w:rPr>
          <w:rFonts w:ascii="Times New Roman" w:hAnsi="Times New Roman"/>
          <w:sz w:val="28"/>
          <w:szCs w:val="28"/>
          <w:lang w:eastAsia="ru-RU"/>
        </w:rPr>
        <w:t>Ответственным за комплектование документов в рамках межведомственного взаимодействия является специалист соответствующего отдела Комитета, Центра, который не позднее рабочего дня, следующего за д</w:t>
      </w:r>
      <w:r w:rsidR="00CB78A3">
        <w:rPr>
          <w:rFonts w:ascii="Times New Roman" w:hAnsi="Times New Roman"/>
          <w:sz w:val="28"/>
          <w:szCs w:val="28"/>
          <w:lang w:eastAsia="ru-RU"/>
        </w:rPr>
        <w:t>нем приема документов, направляет</w:t>
      </w:r>
      <w:r w:rsidRPr="00F12209">
        <w:rPr>
          <w:rFonts w:ascii="Times New Roman" w:hAnsi="Times New Roman"/>
          <w:sz w:val="28"/>
          <w:szCs w:val="28"/>
          <w:lang w:eastAsia="ru-RU"/>
        </w:rPr>
        <w:t xml:space="preserve"> запросы в адрес органов и организаций, указанных в пункте 2.</w:t>
      </w:r>
      <w:r w:rsidR="00467337">
        <w:rPr>
          <w:rFonts w:ascii="Times New Roman" w:hAnsi="Times New Roman"/>
          <w:sz w:val="28"/>
          <w:szCs w:val="28"/>
          <w:lang w:eastAsia="ru-RU"/>
        </w:rPr>
        <w:t>7</w:t>
      </w:r>
      <w:r w:rsidRPr="00F1220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(</w:t>
      </w:r>
      <w:r w:rsidRPr="00F12209">
        <w:rPr>
          <w:rFonts w:ascii="Times New Roman" w:hAnsi="Times New Roman"/>
          <w:sz w:val="28"/>
          <w:szCs w:val="28"/>
        </w:rPr>
        <w:t>если такие документы не были предоставлены заявителем)</w:t>
      </w:r>
      <w:r w:rsidRPr="00F12209">
        <w:rPr>
          <w:rFonts w:ascii="Times New Roman" w:hAnsi="Times New Roman"/>
          <w:sz w:val="28"/>
          <w:szCs w:val="28"/>
          <w:lang w:eastAsia="ru-RU"/>
        </w:rPr>
        <w:t>.</w:t>
      </w:r>
    </w:p>
    <w:p w:rsidR="00F12209" w:rsidRPr="00F12209" w:rsidRDefault="00F12209" w:rsidP="00F1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209">
        <w:rPr>
          <w:rFonts w:ascii="Times New Roman" w:hAnsi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и документов, предусмотренных </w:t>
      </w:r>
      <w:hyperlink w:anchor="Par190" w:history="1">
        <w:r w:rsidRPr="00F12209">
          <w:rPr>
            <w:rFonts w:ascii="Times New Roman" w:hAnsi="Times New Roman"/>
            <w:color w:val="000000"/>
            <w:sz w:val="28"/>
            <w:szCs w:val="28"/>
          </w:rPr>
          <w:t>пунктами 2.6, 2.</w:t>
        </w:r>
        <w:r w:rsidR="00467337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F12209">
        <w:rPr>
          <w:rFonts w:ascii="Times New Roman" w:hAnsi="Times New Roman"/>
          <w:sz w:val="28"/>
          <w:szCs w:val="28"/>
        </w:rPr>
        <w:t xml:space="preserve"> Административного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F12209" w:rsidRPr="00F12209" w:rsidRDefault="00F12209" w:rsidP="00F1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209">
        <w:rPr>
          <w:rFonts w:ascii="Times New Roman" w:hAnsi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</w:t>
      </w:r>
      <w:hyperlink w:anchor="Par190" w:history="1">
        <w:r w:rsidRPr="00F12209">
          <w:rPr>
            <w:rFonts w:ascii="Times New Roman" w:hAnsi="Times New Roman"/>
            <w:color w:val="000000"/>
            <w:sz w:val="28"/>
            <w:szCs w:val="28"/>
          </w:rPr>
          <w:t>пунктом 2.</w:t>
        </w:r>
        <w:r w:rsidR="00467337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F1220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12209" w:rsidRPr="00F12209" w:rsidRDefault="00F12209" w:rsidP="00F12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209">
        <w:rPr>
          <w:rFonts w:ascii="Times New Roman" w:hAnsi="Times New Roman"/>
          <w:sz w:val="28"/>
          <w:szCs w:val="28"/>
        </w:rPr>
        <w:t xml:space="preserve">Контроль за административной процедурой комплектования документов при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F12209">
        <w:rPr>
          <w:rFonts w:ascii="Times New Roman" w:hAnsi="Times New Roman"/>
          <w:sz w:val="28"/>
          <w:szCs w:val="28"/>
        </w:rPr>
        <w:t xml:space="preserve"> </w:t>
      </w:r>
      <w:r w:rsidRPr="00F12209">
        <w:rPr>
          <w:rFonts w:ascii="Times New Roman" w:hAnsi="Times New Roman"/>
          <w:sz w:val="28"/>
          <w:szCs w:val="28"/>
        </w:rPr>
        <w:t>услуги в рамках межведомственного взаимодействия осуществляет руководитель соответствующего отдела Комитета, Центра.</w:t>
      </w:r>
    </w:p>
    <w:p w:rsidR="006C57D5" w:rsidRDefault="00DB17E4" w:rsidP="006C57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B8">
        <w:rPr>
          <w:rFonts w:ascii="Times New Roman" w:eastAsia="Arial" w:hAnsi="Times New Roman"/>
          <w:sz w:val="28"/>
          <w:szCs w:val="28"/>
          <w:lang w:eastAsia="ar-SA"/>
        </w:rPr>
        <w:t>3.</w:t>
      </w:r>
      <w:r w:rsidR="00E030E9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3803B8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872078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3803B8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  <w:r w:rsidR="006C57D5">
        <w:rPr>
          <w:rFonts w:ascii="Times New Roman" w:eastAsia="Arial" w:hAnsi="Times New Roman"/>
          <w:sz w:val="28"/>
          <w:szCs w:val="28"/>
          <w:lang w:eastAsia="ar-SA"/>
        </w:rPr>
        <w:t>Подготовка и выдача постановления</w:t>
      </w:r>
      <w:r w:rsidR="006C57D5" w:rsidRPr="005E4235">
        <w:rPr>
          <w:rFonts w:ascii="Times New Roman" w:eastAsia="Arial" w:hAnsi="Times New Roman"/>
          <w:sz w:val="28"/>
          <w:szCs w:val="28"/>
          <w:lang w:eastAsia="ar-SA"/>
        </w:rPr>
        <w:t xml:space="preserve"> об </w:t>
      </w:r>
      <w:r w:rsidR="006C57D5" w:rsidRPr="005E4235">
        <w:rPr>
          <w:rFonts w:ascii="Times New Roman" w:hAnsi="Times New Roman"/>
          <w:sz w:val="28"/>
          <w:szCs w:val="24"/>
          <w:lang w:eastAsia="ru-RU"/>
        </w:rPr>
        <w:t>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6C57D5">
        <w:rPr>
          <w:rFonts w:ascii="Times New Roman" w:hAnsi="Times New Roman"/>
          <w:sz w:val="28"/>
          <w:szCs w:val="24"/>
          <w:lang w:eastAsia="ru-RU"/>
        </w:rPr>
        <w:t>,</w:t>
      </w:r>
      <w:r w:rsidR="006C57D5" w:rsidRPr="005E423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об отказе в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5E4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7D5" w:rsidRPr="005E4235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872078" w:rsidRDefault="00872078" w:rsidP="008720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E1D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Комитет заявления о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 w:rsidRPr="00776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E1D">
        <w:rPr>
          <w:rFonts w:ascii="Times New Roman" w:hAnsi="Times New Roman"/>
          <w:sz w:val="28"/>
          <w:szCs w:val="28"/>
          <w:lang w:eastAsia="ru-RU"/>
        </w:rPr>
        <w:t>услуги и документов, указанных в пунктах 2.6, 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76E1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F280F" w:rsidRDefault="00585F0C" w:rsidP="00872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CF280F">
        <w:rPr>
          <w:rFonts w:ascii="Times New Roman" w:hAnsi="Times New Roman"/>
          <w:sz w:val="28"/>
          <w:szCs w:val="28"/>
          <w:lang w:eastAsia="ru-RU"/>
        </w:rPr>
        <w:t xml:space="preserve">пециалист отдела муниципального земельного контроля Комитета </w:t>
      </w:r>
      <w:r>
        <w:rPr>
          <w:rFonts w:ascii="Times New Roman" w:hAnsi="Times New Roman"/>
          <w:sz w:val="28"/>
          <w:szCs w:val="28"/>
        </w:rPr>
        <w:t xml:space="preserve">в течение двух дней со </w:t>
      </w:r>
      <w:r w:rsidRPr="00E102E8">
        <w:rPr>
          <w:rFonts w:ascii="Times New Roman" w:hAnsi="Times New Roman"/>
          <w:sz w:val="28"/>
          <w:szCs w:val="28"/>
          <w:lang w:eastAsia="ru-RU"/>
        </w:rPr>
        <w:t>дня поступления заявления и документов, указанных в пунктах 2.6, 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102E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CF280F">
        <w:rPr>
          <w:rFonts w:ascii="Times New Roman" w:hAnsi="Times New Roman"/>
          <w:sz w:val="28"/>
          <w:szCs w:val="28"/>
        </w:rPr>
        <w:t>обследование земельного участка, в отношении которого подано заявление, подготовку</w:t>
      </w:r>
      <w:r w:rsidR="00CF280F" w:rsidRPr="00884D42">
        <w:rPr>
          <w:rFonts w:ascii="Times New Roman" w:hAnsi="Times New Roman"/>
          <w:sz w:val="28"/>
          <w:szCs w:val="28"/>
        </w:rPr>
        <w:t xml:space="preserve"> </w:t>
      </w:r>
      <w:r w:rsidR="00CF280F">
        <w:rPr>
          <w:rFonts w:ascii="Times New Roman" w:hAnsi="Times New Roman"/>
          <w:sz w:val="28"/>
          <w:szCs w:val="28"/>
        </w:rPr>
        <w:t>и направление в отдел</w:t>
      </w:r>
      <w:r w:rsidR="00CF280F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="00CF280F" w:rsidRPr="008402A2">
        <w:rPr>
          <w:rFonts w:ascii="Times New Roman" w:hAnsi="Times New Roman"/>
          <w:sz w:val="28"/>
          <w:szCs w:val="28"/>
        </w:rPr>
        <w:t>Комитета</w:t>
      </w:r>
      <w:r w:rsidR="00CF280F" w:rsidRPr="006666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280F">
        <w:rPr>
          <w:rFonts w:ascii="Times New Roman" w:hAnsi="Times New Roman"/>
          <w:sz w:val="28"/>
          <w:szCs w:val="28"/>
          <w:lang w:eastAsia="ru-RU"/>
        </w:rPr>
        <w:t>а</w:t>
      </w:r>
      <w:r w:rsidR="00CF280F" w:rsidRPr="00B17A26">
        <w:rPr>
          <w:rFonts w:ascii="Times New Roman" w:hAnsi="Times New Roman"/>
          <w:sz w:val="28"/>
          <w:szCs w:val="28"/>
          <w:lang w:eastAsia="ru-RU"/>
        </w:rPr>
        <w:t>кт</w:t>
      </w:r>
      <w:r w:rsidR="00CF280F">
        <w:rPr>
          <w:rFonts w:ascii="Times New Roman" w:hAnsi="Times New Roman"/>
          <w:sz w:val="28"/>
          <w:szCs w:val="28"/>
          <w:lang w:eastAsia="ru-RU"/>
        </w:rPr>
        <w:t>а</w:t>
      </w:r>
      <w:r w:rsidR="00CF280F" w:rsidRPr="00B17A26">
        <w:rPr>
          <w:rFonts w:ascii="Times New Roman" w:hAnsi="Times New Roman"/>
          <w:sz w:val="28"/>
          <w:szCs w:val="28"/>
          <w:lang w:eastAsia="ru-RU"/>
        </w:rPr>
        <w:t xml:space="preserve"> обследования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746" w:rsidRDefault="00585F0C" w:rsidP="007E6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 xml:space="preserve">пециалист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102E8">
        <w:rPr>
          <w:rFonts w:ascii="Times New Roman" w:hAnsi="Times New Roman"/>
          <w:sz w:val="28"/>
          <w:szCs w:val="28"/>
          <w:lang w:eastAsia="ru-RU"/>
        </w:rPr>
        <w:t xml:space="preserve"> течение </w:t>
      </w:r>
      <w:r w:rsidR="00312E49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Pr="00E102E8">
        <w:rPr>
          <w:rFonts w:ascii="Times New Roman" w:hAnsi="Times New Roman"/>
          <w:sz w:val="28"/>
          <w:szCs w:val="28"/>
          <w:lang w:eastAsia="ru-RU"/>
        </w:rPr>
        <w:t>дней со дня поступления заявления и документов, указанных в пунктах 2.6, 2.</w:t>
      </w:r>
      <w:r>
        <w:rPr>
          <w:rFonts w:ascii="Times New Roman" w:hAnsi="Times New Roman"/>
          <w:sz w:val="28"/>
          <w:szCs w:val="28"/>
          <w:lang w:eastAsia="ru-RU"/>
        </w:rPr>
        <w:t xml:space="preserve">7 Административного регламента, 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>проводит проверку документов, прилагаемых к заявлению</w:t>
      </w:r>
      <w:r w:rsidR="00BF3602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F3602">
        <w:rPr>
          <w:rFonts w:ascii="Times New Roman" w:hAnsi="Times New Roman"/>
          <w:sz w:val="28"/>
          <w:szCs w:val="28"/>
          <w:lang w:eastAsia="ru-RU"/>
        </w:rPr>
        <w:t>услуги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85A">
        <w:rPr>
          <w:rFonts w:ascii="Times New Roman" w:hAnsi="Times New Roman"/>
          <w:sz w:val="28"/>
          <w:szCs w:val="28"/>
          <w:lang w:eastAsia="ru-RU"/>
        </w:rPr>
        <w:t xml:space="preserve">акта обследования земельного участка </w:t>
      </w:r>
      <w:r w:rsidR="00BF360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>соответстви</w:t>
      </w:r>
      <w:r w:rsidR="00BF3602">
        <w:rPr>
          <w:rFonts w:ascii="Times New Roman" w:hAnsi="Times New Roman"/>
          <w:sz w:val="28"/>
          <w:szCs w:val="28"/>
          <w:lang w:eastAsia="ru-RU"/>
        </w:rPr>
        <w:t>е</w:t>
      </w:r>
      <w:r w:rsidR="00872078" w:rsidRPr="00E102E8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действующего законодательства</w:t>
      </w:r>
      <w:r w:rsidR="00BF360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615AF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BF3602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="00CF280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72078" w:rsidRPr="00872078">
        <w:rPr>
          <w:rFonts w:ascii="Times New Roman" w:hAnsi="Times New Roman"/>
          <w:sz w:val="28"/>
          <w:szCs w:val="28"/>
          <w:lang w:eastAsia="ru-RU"/>
        </w:rPr>
        <w:t>подготавливает фрагмент карты города Ставрополя, детально характеризующую месторасположение земельного участка</w:t>
      </w:r>
      <w:r w:rsidR="00CF280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85A">
        <w:rPr>
          <w:rFonts w:ascii="Times New Roman" w:hAnsi="Times New Roman"/>
          <w:sz w:val="28"/>
          <w:szCs w:val="28"/>
          <w:lang w:eastAsia="ru-RU"/>
        </w:rPr>
        <w:t xml:space="preserve">и направляет </w:t>
      </w:r>
      <w:r w:rsidR="0087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</w:t>
      </w:r>
      <w:r w:rsidR="0087207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архитектуры </w:t>
      </w:r>
      <w:r w:rsidR="00134B3D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Ставрополя. Передача документов осуществляется соответствующим реестром передачи.</w:t>
      </w:r>
    </w:p>
    <w:p w:rsidR="00585F0C" w:rsidRDefault="00585F0C" w:rsidP="0087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 отдела подготовки градостроительной документации управления архитектуры </w:t>
      </w:r>
      <w:r w:rsidR="00134B3D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со дня получения документов:</w:t>
      </w:r>
    </w:p>
    <w:p w:rsidR="00872078" w:rsidRDefault="00872078" w:rsidP="0087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представленных документов </w:t>
      </w:r>
      <w:r w:rsidRPr="00985FDB">
        <w:rPr>
          <w:rFonts w:ascii="Times New Roman" w:eastAsia="Arial" w:hAnsi="Times New Roman"/>
          <w:sz w:val="28"/>
          <w:szCs w:val="28"/>
          <w:lang w:eastAsia="ar-SA"/>
        </w:rPr>
        <w:t>тре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 земельного, градостроительного законодательства,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равилам землепользования и застройки города Ставрополя, техническим регламентам, строительным нормам и правилам</w:t>
      </w:r>
      <w:r w:rsidR="00192A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92A12">
        <w:rPr>
          <w:rFonts w:ascii="Times New Roman" w:eastAsia="Times New Roman" w:hAnsi="Times New Roman"/>
          <w:sz w:val="28"/>
          <w:szCs w:val="28"/>
          <w:lang w:eastAsia="ru-RU"/>
        </w:rPr>
        <w:t>овку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192A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5F0C" w:rsidRPr="00985FDB" w:rsidRDefault="00585F0C" w:rsidP="0087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градостроительное заключение вместе с</w:t>
      </w:r>
      <w:r w:rsidRPr="00585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документами</w:t>
      </w:r>
      <w:r w:rsidRPr="00585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A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визирование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заведующему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градостроительной документации управления архитектуры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Ставрополя.</w:t>
      </w:r>
    </w:p>
    <w:p w:rsidR="00872078" w:rsidRPr="00985FDB" w:rsidRDefault="00585F0C" w:rsidP="0087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47BFC">
        <w:rPr>
          <w:rFonts w:ascii="Times New Roman" w:eastAsia="Times New Roman" w:hAnsi="Times New Roman"/>
          <w:sz w:val="28"/>
          <w:szCs w:val="28"/>
          <w:lang w:eastAsia="ru-RU"/>
        </w:rPr>
        <w:t>аведующий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147BF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градостроительной документации управления архитектуры </w:t>
      </w:r>
      <w:r w:rsidR="00134B3D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со дня получения документов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визирует </w:t>
      </w:r>
      <w:r w:rsidR="008720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</w:t>
      </w:r>
      <w:r w:rsidR="0087207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72078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8720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передает его вместе с документами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руководителю</w:t>
      </w: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управления архитектуры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 главн</w:t>
      </w:r>
      <w:r w:rsidR="00554BE0">
        <w:rPr>
          <w:rFonts w:ascii="Times New Roman" w:eastAsiaTheme="minorEastAsia" w:hAnsi="Times New Roman" w:cstheme="minorBidi"/>
          <w:sz w:val="28"/>
          <w:szCs w:val="28"/>
          <w:lang w:eastAsia="ru-RU"/>
        </w:rPr>
        <w:t>ому</w:t>
      </w: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архитектор</w:t>
      </w:r>
      <w:r w:rsidR="00554BE0">
        <w:rPr>
          <w:rFonts w:ascii="Times New Roman" w:eastAsiaTheme="minorEastAsia" w:hAnsi="Times New Roman" w:cstheme="minorBidi"/>
          <w:sz w:val="28"/>
          <w:szCs w:val="28"/>
          <w:lang w:eastAsia="ru-RU"/>
        </w:rPr>
        <w:t>у</w:t>
      </w: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A52" w:rsidRDefault="00585F0C" w:rsidP="002B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</w:t>
      </w:r>
      <w:r w:rsidR="00701DE8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уководитель управления архитектуры </w:t>
      </w:r>
      <w:r w:rsidR="00134B3D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701DE8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 главный архитектор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со дня получения документов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DE8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утверждает градостроительное заключение и передает его специалисту управления архитектуры </w:t>
      </w:r>
      <w:r w:rsidR="00134B3D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701DE8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который в день поступления документов регистрирует </w:t>
      </w:r>
      <w:r w:rsidR="00134B3D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134B3D">
        <w:rPr>
          <w:rFonts w:ascii="Times New Roman" w:eastAsiaTheme="minorEastAsia" w:hAnsi="Times New Roman" w:cstheme="minorBidi"/>
          <w:sz w:val="28"/>
          <w:szCs w:val="28"/>
          <w:lang w:eastAsia="ru-RU"/>
        </w:rPr>
        <w:t>г</w:t>
      </w:r>
      <w:r w:rsidR="00134B3D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радостроительн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ое</w:t>
      </w:r>
      <w:r w:rsidR="00134B3D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заключение </w:t>
      </w:r>
      <w:r w:rsidR="00701DE8"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 передает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его вместе с документами в Комитет. </w:t>
      </w:r>
      <w:r w:rsidR="002B6A52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осуществляется соответствующим реестром передачи.</w:t>
      </w:r>
    </w:p>
    <w:p w:rsidR="00701DE8" w:rsidRPr="00701DE8" w:rsidRDefault="00701DE8" w:rsidP="0070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Ответственность за подготовку градостроительного заключения несет руководитель управления архитектуры </w:t>
      </w:r>
      <w:r w:rsidR="002B6A52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Pr="00701DE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- главный архитектор города Ставрополя.</w:t>
      </w:r>
    </w:p>
    <w:p w:rsidR="00520945" w:rsidRDefault="004C12CB" w:rsidP="007C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27145E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FDB">
        <w:rPr>
          <w:rFonts w:ascii="Times New Roman" w:eastAsia="Times New Roman" w:hAnsi="Times New Roman"/>
          <w:sz w:val="28"/>
          <w:szCs w:val="28"/>
          <w:lang w:eastAsia="ru-RU"/>
        </w:rPr>
        <w:t>дней со дня получения документов</w:t>
      </w:r>
      <w:r w:rsidRPr="00EC42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="00985FDB" w:rsidRPr="00985FDB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5209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628A" w:rsidRDefault="0002628A" w:rsidP="007C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 отсутствии оснований для отказа в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услуги, указанных </w:t>
      </w:r>
      <w:r>
        <w:rPr>
          <w:rFonts w:ascii="Times New Roman" w:hAnsi="Times New Roman"/>
          <w:sz w:val="28"/>
          <w:szCs w:val="28"/>
        </w:rPr>
        <w:t xml:space="preserve">в пункте 2.9 </w:t>
      </w:r>
      <w:r w:rsidRPr="006C3DC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77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2BF" w:rsidRPr="00F77681">
        <w:rPr>
          <w:rFonts w:ascii="Times New Roman" w:hAnsi="Times New Roman"/>
          <w:sz w:val="28"/>
          <w:szCs w:val="28"/>
          <w:lang w:eastAsia="ru-RU"/>
        </w:rPr>
        <w:t>осуществляет подготовку проекта постановления</w:t>
      </w:r>
      <w:r w:rsidR="007C6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955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="007C6440"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 w:rsidR="007C6440">
        <w:rPr>
          <w:rFonts w:ascii="Times New Roman" w:hAnsi="Times New Roman"/>
          <w:sz w:val="28"/>
          <w:szCs w:val="24"/>
          <w:lang w:eastAsia="ru-RU"/>
        </w:rPr>
        <w:t>у</w:t>
      </w:r>
      <w:r w:rsidR="007C6440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7C6440">
        <w:rPr>
          <w:rFonts w:ascii="Times New Roman" w:hAnsi="Times New Roman"/>
          <w:sz w:val="28"/>
          <w:szCs w:val="24"/>
          <w:lang w:eastAsia="ru-RU"/>
        </w:rPr>
        <w:t>и</w:t>
      </w:r>
      <w:r w:rsidR="007C6440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7C6440">
        <w:rPr>
          <w:rFonts w:ascii="Times New Roman" w:hAnsi="Times New Roman"/>
          <w:sz w:val="28"/>
          <w:szCs w:val="24"/>
          <w:lang w:eastAsia="ru-RU"/>
        </w:rPr>
        <w:t xml:space="preserve"> (далее –</w:t>
      </w:r>
      <w:r w:rsidR="00B16955">
        <w:rPr>
          <w:rFonts w:ascii="Times New Roman" w:hAnsi="Times New Roman"/>
          <w:sz w:val="28"/>
          <w:szCs w:val="24"/>
          <w:lang w:eastAsia="ru-RU"/>
        </w:rPr>
        <w:t xml:space="preserve"> постановление</w:t>
      </w:r>
      <w:r w:rsidR="007C6440">
        <w:rPr>
          <w:rFonts w:ascii="Times New Roman" w:hAnsi="Times New Roman"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7C6440" w:rsidRDefault="0002628A" w:rsidP="007C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 наличии оснований для отказа в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услуги, указанных </w:t>
      </w:r>
      <w:r>
        <w:rPr>
          <w:rFonts w:ascii="Times New Roman" w:hAnsi="Times New Roman"/>
          <w:sz w:val="28"/>
          <w:szCs w:val="28"/>
        </w:rPr>
        <w:t xml:space="preserve">в пункте 2.9 </w:t>
      </w:r>
      <w:r w:rsidRPr="006C3DC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осуществляет подготовку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C6440">
        <w:rPr>
          <w:rFonts w:ascii="Times New Roman" w:hAnsi="Times New Roman"/>
          <w:sz w:val="28"/>
          <w:szCs w:val="24"/>
          <w:lang w:eastAsia="ru-RU"/>
        </w:rPr>
        <w:t xml:space="preserve">проекта уведомления об отказе в предоставлении </w:t>
      </w:r>
      <w:r w:rsidR="00A019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0191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C6440">
        <w:rPr>
          <w:rFonts w:ascii="Times New Roman" w:hAnsi="Times New Roman"/>
          <w:sz w:val="28"/>
          <w:szCs w:val="24"/>
          <w:lang w:eastAsia="ru-RU"/>
        </w:rPr>
        <w:t>услуги (далее - уведомлени</w:t>
      </w:r>
      <w:r w:rsidR="00B16955">
        <w:rPr>
          <w:rFonts w:ascii="Times New Roman" w:hAnsi="Times New Roman"/>
          <w:sz w:val="28"/>
          <w:szCs w:val="24"/>
          <w:lang w:eastAsia="ru-RU"/>
        </w:rPr>
        <w:t>е</w:t>
      </w:r>
      <w:r w:rsidR="007C6440">
        <w:rPr>
          <w:rFonts w:ascii="Times New Roman" w:hAnsi="Times New Roman"/>
          <w:sz w:val="28"/>
          <w:szCs w:val="24"/>
          <w:lang w:eastAsia="ru-RU"/>
        </w:rPr>
        <w:t xml:space="preserve"> об отказе).</w:t>
      </w:r>
      <w:r w:rsidR="00520945">
        <w:rPr>
          <w:rFonts w:ascii="Times New Roman" w:hAnsi="Times New Roman"/>
          <w:sz w:val="28"/>
          <w:szCs w:val="24"/>
          <w:lang w:eastAsia="ru-RU"/>
        </w:rPr>
        <w:t xml:space="preserve"> Форма уведомления об отказе приведена в приложении 7 к Административному регламенту;</w:t>
      </w:r>
      <w:r w:rsidR="00EC42BF" w:rsidRPr="00F776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440" w:rsidRPr="007C6440" w:rsidRDefault="00520945" w:rsidP="007C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</w:t>
      </w:r>
      <w:r w:rsidR="007C6440" w:rsidRPr="007C6440">
        <w:rPr>
          <w:rFonts w:ascii="Times New Roman" w:hAnsi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/>
          <w:sz w:val="28"/>
          <w:szCs w:val="28"/>
        </w:rPr>
        <w:t xml:space="preserve">либо проект уведомления об отказе </w:t>
      </w:r>
      <w:r w:rsidR="007C6440" w:rsidRPr="007C6440">
        <w:rPr>
          <w:rFonts w:ascii="Times New Roman" w:hAnsi="Times New Roman"/>
          <w:sz w:val="28"/>
          <w:szCs w:val="28"/>
        </w:rPr>
        <w:t xml:space="preserve">на визирование </w:t>
      </w:r>
      <w:r>
        <w:rPr>
          <w:rFonts w:ascii="Times New Roman" w:hAnsi="Times New Roman"/>
          <w:sz w:val="28"/>
          <w:szCs w:val="28"/>
        </w:rPr>
        <w:t xml:space="preserve">руководителю соответствующего </w:t>
      </w:r>
      <w:r w:rsidR="007C6440" w:rsidRPr="007C6440">
        <w:rPr>
          <w:rFonts w:ascii="Times New Roman" w:hAnsi="Times New Roman"/>
          <w:sz w:val="28"/>
          <w:szCs w:val="28"/>
          <w:lang w:eastAsia="ru-RU"/>
        </w:rPr>
        <w:t>отдела Комитета</w:t>
      </w:r>
      <w:r w:rsidR="007C6440" w:rsidRPr="007C6440">
        <w:rPr>
          <w:rFonts w:ascii="Times New Roman" w:hAnsi="Times New Roman"/>
          <w:sz w:val="28"/>
          <w:szCs w:val="28"/>
        </w:rPr>
        <w:t>.</w:t>
      </w:r>
    </w:p>
    <w:p w:rsidR="00A20F6E" w:rsidRDefault="00A20F6E" w:rsidP="00A2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2F5">
        <w:rPr>
          <w:rFonts w:ascii="Times New Roman" w:hAnsi="Times New Roman"/>
          <w:sz w:val="28"/>
          <w:szCs w:val="28"/>
          <w:lang w:eastAsia="ru-RU"/>
        </w:rPr>
        <w:t>Подготовка проекта постановления осуществляется в                              одном экземпляре</w:t>
      </w:r>
      <w:r>
        <w:rPr>
          <w:rFonts w:ascii="Times New Roman" w:hAnsi="Times New Roman"/>
          <w:sz w:val="28"/>
          <w:szCs w:val="28"/>
          <w:lang w:eastAsia="ru-RU"/>
        </w:rPr>
        <w:t>, проекта уведомления - в трех экземплярах.</w:t>
      </w:r>
      <w:r w:rsidRPr="00A20F6E">
        <w:rPr>
          <w:rFonts w:ascii="Times New Roman" w:hAnsi="Times New Roman"/>
          <w:sz w:val="28"/>
          <w:szCs w:val="28"/>
        </w:rPr>
        <w:t xml:space="preserve"> </w:t>
      </w:r>
    </w:p>
    <w:p w:rsidR="00A20F6E" w:rsidRDefault="00A20F6E" w:rsidP="00A2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Pr="006008D4">
        <w:rPr>
          <w:rFonts w:ascii="Times New Roman" w:hAnsi="Times New Roman"/>
          <w:sz w:val="28"/>
          <w:szCs w:val="28"/>
        </w:rPr>
        <w:t>подписывает руководитель Комитета.</w:t>
      </w:r>
    </w:p>
    <w:p w:rsidR="007C6440" w:rsidRPr="007C6440" w:rsidRDefault="00520945" w:rsidP="007C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Pr="007C6440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7C6440" w:rsidRPr="007C6440">
        <w:rPr>
          <w:rFonts w:ascii="Times New Roman" w:hAnsi="Times New Roman"/>
          <w:sz w:val="28"/>
          <w:szCs w:val="28"/>
        </w:rPr>
        <w:t xml:space="preserve"> визирует проект постановления </w:t>
      </w:r>
      <w:r>
        <w:rPr>
          <w:rFonts w:ascii="Times New Roman" w:hAnsi="Times New Roman"/>
          <w:sz w:val="28"/>
          <w:szCs w:val="28"/>
        </w:rPr>
        <w:t xml:space="preserve">либо проект уведомления об отказе </w:t>
      </w:r>
      <w:r w:rsidR="007C6440" w:rsidRPr="007C6440">
        <w:rPr>
          <w:rFonts w:ascii="Times New Roman" w:hAnsi="Times New Roman"/>
          <w:sz w:val="28"/>
          <w:szCs w:val="28"/>
        </w:rPr>
        <w:t xml:space="preserve">и направляет данные документы </w:t>
      </w:r>
      <w:r w:rsidR="006B0EEB">
        <w:rPr>
          <w:rFonts w:ascii="Times New Roman" w:hAnsi="Times New Roman"/>
          <w:sz w:val="28"/>
          <w:szCs w:val="28"/>
        </w:rPr>
        <w:t>в</w:t>
      </w:r>
      <w:r w:rsidR="007C6440">
        <w:rPr>
          <w:rFonts w:ascii="Times New Roman" w:hAnsi="Times New Roman"/>
          <w:sz w:val="28"/>
          <w:szCs w:val="28"/>
        </w:rPr>
        <w:t xml:space="preserve"> правово</w:t>
      </w:r>
      <w:r w:rsidR="006B0EEB">
        <w:rPr>
          <w:rFonts w:ascii="Times New Roman" w:hAnsi="Times New Roman"/>
          <w:sz w:val="28"/>
          <w:szCs w:val="28"/>
        </w:rPr>
        <w:t>е</w:t>
      </w:r>
      <w:r w:rsidR="007C6440">
        <w:rPr>
          <w:rFonts w:ascii="Times New Roman" w:hAnsi="Times New Roman"/>
          <w:sz w:val="28"/>
          <w:szCs w:val="28"/>
        </w:rPr>
        <w:t xml:space="preserve"> управлени</w:t>
      </w:r>
      <w:r w:rsidR="006B0EEB">
        <w:rPr>
          <w:rFonts w:ascii="Times New Roman" w:hAnsi="Times New Roman"/>
          <w:sz w:val="28"/>
          <w:szCs w:val="28"/>
        </w:rPr>
        <w:t>е Комитета</w:t>
      </w:r>
      <w:r w:rsidR="007C6440" w:rsidRPr="007C6440">
        <w:rPr>
          <w:rFonts w:ascii="Times New Roman" w:hAnsi="Times New Roman"/>
          <w:sz w:val="28"/>
          <w:szCs w:val="28"/>
        </w:rPr>
        <w:t xml:space="preserve"> в </w:t>
      </w:r>
      <w:r w:rsidR="004552DB">
        <w:rPr>
          <w:rFonts w:ascii="Times New Roman" w:hAnsi="Times New Roman"/>
          <w:sz w:val="28"/>
          <w:szCs w:val="28"/>
        </w:rPr>
        <w:t>день</w:t>
      </w:r>
      <w:r w:rsidR="006B0EEB">
        <w:rPr>
          <w:rFonts w:ascii="Times New Roman" w:hAnsi="Times New Roman"/>
          <w:sz w:val="28"/>
          <w:szCs w:val="28"/>
        </w:rPr>
        <w:t xml:space="preserve"> </w:t>
      </w:r>
      <w:r w:rsidR="007C6440" w:rsidRPr="007C6440">
        <w:rPr>
          <w:rFonts w:ascii="Times New Roman" w:hAnsi="Times New Roman"/>
          <w:sz w:val="28"/>
          <w:szCs w:val="28"/>
        </w:rPr>
        <w:t>их поступления.</w:t>
      </w:r>
    </w:p>
    <w:p w:rsidR="001123BF" w:rsidRPr="001123BF" w:rsidRDefault="001123BF" w:rsidP="007C6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3BF">
        <w:rPr>
          <w:rFonts w:ascii="Times New Roman" w:hAnsi="Times New Roman"/>
          <w:sz w:val="28"/>
          <w:szCs w:val="28"/>
        </w:rPr>
        <w:t xml:space="preserve">Ответственность за подготовку проекта постановления </w:t>
      </w:r>
      <w:r w:rsidR="00520945">
        <w:rPr>
          <w:rFonts w:ascii="Times New Roman" w:hAnsi="Times New Roman"/>
          <w:sz w:val="28"/>
          <w:szCs w:val="28"/>
        </w:rPr>
        <w:t xml:space="preserve">либо проекта уведомления об отказе </w:t>
      </w:r>
      <w:r w:rsidRPr="001123BF">
        <w:rPr>
          <w:rFonts w:ascii="Times New Roman" w:hAnsi="Times New Roman"/>
          <w:sz w:val="28"/>
          <w:szCs w:val="28"/>
        </w:rPr>
        <w:t xml:space="preserve">несет </w:t>
      </w:r>
      <w:r w:rsidR="00520945">
        <w:rPr>
          <w:rFonts w:ascii="Times New Roman" w:hAnsi="Times New Roman"/>
          <w:sz w:val="28"/>
          <w:szCs w:val="28"/>
        </w:rPr>
        <w:t xml:space="preserve">руководитель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="00520945" w:rsidRPr="007C6440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1123BF">
        <w:rPr>
          <w:rFonts w:ascii="Times New Roman" w:hAnsi="Times New Roman"/>
          <w:sz w:val="28"/>
          <w:szCs w:val="28"/>
          <w:lang w:eastAsia="ru-RU"/>
        </w:rPr>
        <w:t>.</w:t>
      </w:r>
    </w:p>
    <w:p w:rsidR="006B0EEB" w:rsidRPr="008818AD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Руководитель правового управления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2B2AF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2B2AF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D615AF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осуществляет правовую экспертизу документов на соответствие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B2AF9">
        <w:rPr>
          <w:rFonts w:ascii="Times New Roman" w:hAnsi="Times New Roman"/>
          <w:sz w:val="28"/>
          <w:szCs w:val="28"/>
        </w:rPr>
        <w:t xml:space="preserve">подготавливает заключение о </w:t>
      </w:r>
      <w:r>
        <w:rPr>
          <w:rFonts w:ascii="Times New Roman" w:hAnsi="Times New Roman"/>
          <w:sz w:val="28"/>
          <w:szCs w:val="28"/>
        </w:rPr>
        <w:t xml:space="preserve">соответствии либо </w:t>
      </w:r>
      <w:r w:rsidRPr="002B2AF9">
        <w:rPr>
          <w:rFonts w:ascii="Times New Roman" w:hAnsi="Times New Roman"/>
          <w:sz w:val="28"/>
          <w:szCs w:val="28"/>
        </w:rPr>
        <w:t xml:space="preserve">несоответствии </w:t>
      </w:r>
      <w:r>
        <w:rPr>
          <w:rFonts w:ascii="Times New Roman" w:hAnsi="Times New Roman"/>
          <w:sz w:val="28"/>
          <w:szCs w:val="28"/>
        </w:rPr>
        <w:t>представленных документов</w:t>
      </w:r>
      <w:r w:rsidRPr="002B2AF9">
        <w:rPr>
          <w:rFonts w:ascii="Times New Roman" w:hAnsi="Times New Roman"/>
          <w:sz w:val="28"/>
          <w:szCs w:val="28"/>
        </w:rPr>
        <w:t xml:space="preserve"> требованиям законодательства</w:t>
      </w:r>
      <w:r>
        <w:rPr>
          <w:rFonts w:ascii="Times New Roman" w:hAnsi="Times New Roman"/>
          <w:sz w:val="28"/>
          <w:szCs w:val="28"/>
        </w:rPr>
        <w:t xml:space="preserve"> с указанием информации о наличии либо отсутствии судебных споров в отношении земельного участка, </w:t>
      </w:r>
      <w:r w:rsidRPr="002B2AF9">
        <w:rPr>
          <w:rFonts w:ascii="Times New Roman" w:hAnsi="Times New Roman"/>
          <w:sz w:val="28"/>
          <w:szCs w:val="28"/>
        </w:rPr>
        <w:t xml:space="preserve">визирует </w:t>
      </w:r>
      <w:r>
        <w:rPr>
          <w:rFonts w:ascii="Times New Roman" w:hAnsi="Times New Roman"/>
          <w:sz w:val="28"/>
          <w:szCs w:val="28"/>
        </w:rPr>
        <w:t>п</w:t>
      </w:r>
      <w:r w:rsidRPr="002B2AF9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 или</w:t>
      </w:r>
      <w:r w:rsidRPr="009A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отказе, передает данные документы на визирование первому заместителю руководителя Комитета либо возвращает документы с соответствующим заключением в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 xml:space="preserve">Комитета на доработку </w:t>
      </w:r>
      <w:r w:rsidRPr="002B2AF9">
        <w:rPr>
          <w:rFonts w:ascii="Times New Roman" w:hAnsi="Times New Roman"/>
          <w:sz w:val="28"/>
          <w:szCs w:val="28"/>
        </w:rPr>
        <w:t xml:space="preserve">или </w:t>
      </w:r>
      <w:r w:rsidR="00D615AF">
        <w:rPr>
          <w:rFonts w:ascii="Times New Roman" w:hAnsi="Times New Roman"/>
          <w:sz w:val="28"/>
          <w:szCs w:val="28"/>
        </w:rPr>
        <w:t>для подготовки</w:t>
      </w:r>
      <w:r w:rsidRPr="002B2AF9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уведомления об отказе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6B0EEB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проведение </w:t>
      </w:r>
      <w:r w:rsidRPr="002B2AF9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2B2A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несет р</w:t>
      </w:r>
      <w:r w:rsidRPr="002B2AF9">
        <w:rPr>
          <w:rFonts w:ascii="Times New Roman" w:hAnsi="Times New Roman"/>
          <w:sz w:val="28"/>
          <w:szCs w:val="28"/>
        </w:rPr>
        <w:t xml:space="preserve">уководитель правового управления </w:t>
      </w:r>
      <w:r>
        <w:rPr>
          <w:rFonts w:ascii="Times New Roman" w:hAnsi="Times New Roman"/>
          <w:sz w:val="28"/>
          <w:szCs w:val="28"/>
        </w:rPr>
        <w:t>Комитета.</w:t>
      </w:r>
    </w:p>
    <w:p w:rsidR="006B0EEB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Доработка п</w:t>
      </w:r>
      <w:r w:rsidRPr="002B2AF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доработка или</w:t>
      </w:r>
      <w:r w:rsidRPr="009A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проекта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отказе осуществляется специалистом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>земельных отношений</w:t>
      </w:r>
      <w:r>
        <w:rPr>
          <w:rFonts w:ascii="Times New Roman" w:hAnsi="Times New Roman"/>
          <w:sz w:val="28"/>
          <w:szCs w:val="28"/>
        </w:rPr>
        <w:t xml:space="preserve"> Комитета в день поступления </w:t>
      </w:r>
      <w:r w:rsidR="007F1B11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документов</w:t>
      </w:r>
      <w:r w:rsidRPr="00AB03BB">
        <w:rPr>
          <w:rFonts w:ascii="Times New Roman" w:hAnsi="Times New Roman"/>
          <w:sz w:val="28"/>
          <w:szCs w:val="28"/>
        </w:rPr>
        <w:t>.</w:t>
      </w:r>
    </w:p>
    <w:p w:rsidR="006B0EEB" w:rsidRPr="002B2AF9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руководителя Комитета</w:t>
      </w:r>
      <w:r w:rsidRPr="00A60386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2B2A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поступления документов визирует п</w:t>
      </w:r>
      <w:r w:rsidRPr="002B2AF9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 или проект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Pr="002B2AF9">
        <w:rPr>
          <w:rFonts w:ascii="Times New Roman" w:hAnsi="Times New Roman"/>
          <w:sz w:val="28"/>
          <w:szCs w:val="28"/>
        </w:rPr>
        <w:t>и 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615AF">
        <w:rPr>
          <w:rFonts w:ascii="Times New Roman" w:hAnsi="Times New Roman"/>
          <w:sz w:val="28"/>
          <w:szCs w:val="28"/>
        </w:rPr>
        <w:t xml:space="preserve">указанные </w:t>
      </w:r>
      <w:r>
        <w:rPr>
          <w:rFonts w:ascii="Times New Roman" w:hAnsi="Times New Roman"/>
          <w:sz w:val="28"/>
          <w:szCs w:val="28"/>
        </w:rPr>
        <w:t>документы р</w:t>
      </w:r>
      <w:r w:rsidRPr="002B2AF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r w:rsidRPr="002B2AF9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6B0EEB" w:rsidRPr="002B2AF9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B2AF9">
        <w:rPr>
          <w:rFonts w:ascii="Times New Roman" w:hAnsi="Times New Roman"/>
          <w:sz w:val="28"/>
          <w:szCs w:val="28"/>
        </w:rPr>
        <w:t xml:space="preserve">уководитель Комитета в течение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2B2A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поступления документов визирует п</w:t>
      </w:r>
      <w:r w:rsidRPr="002B2AF9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A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подписывает проект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Pr="002B2AF9">
        <w:rPr>
          <w:rFonts w:ascii="Times New Roman" w:hAnsi="Times New Roman"/>
          <w:sz w:val="28"/>
          <w:szCs w:val="28"/>
        </w:rPr>
        <w:t>и 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615AF">
        <w:rPr>
          <w:rFonts w:ascii="Times New Roman" w:hAnsi="Times New Roman"/>
          <w:sz w:val="28"/>
          <w:szCs w:val="28"/>
        </w:rPr>
        <w:t xml:space="preserve">указанные </w:t>
      </w:r>
      <w:r>
        <w:rPr>
          <w:rFonts w:ascii="Times New Roman" w:hAnsi="Times New Roman"/>
          <w:sz w:val="28"/>
          <w:szCs w:val="28"/>
        </w:rPr>
        <w:t>документы</w:t>
      </w:r>
      <w:r w:rsidRPr="002B2AF9">
        <w:rPr>
          <w:rFonts w:ascii="Times New Roman" w:hAnsi="Times New Roman"/>
          <w:sz w:val="28"/>
          <w:szCs w:val="28"/>
        </w:rPr>
        <w:t xml:space="preserve"> в общий отдел Комитета.</w:t>
      </w:r>
    </w:p>
    <w:p w:rsidR="006B0EEB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B2A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документов:</w:t>
      </w:r>
    </w:p>
    <w:p w:rsidR="006B0EEB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84">
        <w:rPr>
          <w:rFonts w:ascii="Times New Roman" w:hAnsi="Times New Roman"/>
          <w:sz w:val="28"/>
          <w:szCs w:val="28"/>
        </w:rPr>
        <w:t>регистрирует уведомление об отказе, прошивает, пронумеровывает и скрепляет печатью документы, необходимые для предоставления муниципальной услуги, направляет уведомление об отказе в двух экземплярах вместе с документами</w:t>
      </w:r>
      <w:r w:rsidR="003B3280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="003B3280">
        <w:rPr>
          <w:rFonts w:ascii="Times New Roman" w:hAnsi="Times New Roman"/>
          <w:sz w:val="28"/>
          <w:szCs w:val="28"/>
        </w:rPr>
        <w:lastRenderedPageBreak/>
        <w:t>муниципальной услуги,</w:t>
      </w:r>
      <w:r w:rsidRPr="009E3584">
        <w:rPr>
          <w:rFonts w:ascii="Times New Roman" w:hAnsi="Times New Roman"/>
          <w:sz w:val="28"/>
          <w:szCs w:val="28"/>
        </w:rPr>
        <w:t xml:space="preserve"> в </w:t>
      </w:r>
      <w:r w:rsidR="00362BEA">
        <w:rPr>
          <w:rFonts w:ascii="Times New Roman" w:hAnsi="Times New Roman"/>
          <w:sz w:val="28"/>
          <w:szCs w:val="28"/>
        </w:rPr>
        <w:t>отдел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 w:rsidRPr="009E3584">
        <w:rPr>
          <w:rFonts w:ascii="Times New Roman" w:hAnsi="Times New Roman"/>
          <w:sz w:val="28"/>
          <w:szCs w:val="28"/>
        </w:rPr>
        <w:t>Комитета;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EEB" w:rsidRDefault="006B0EEB" w:rsidP="006B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и направляет проект постановления вместе с документами</w:t>
      </w:r>
      <w:r w:rsidR="003B3280">
        <w:rPr>
          <w:rFonts w:ascii="Times New Roman" w:hAnsi="Times New Roman"/>
          <w:sz w:val="28"/>
          <w:szCs w:val="28"/>
        </w:rPr>
        <w:t>, необходимыми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по реестру передачи</w:t>
      </w:r>
      <w:r w:rsidRPr="002B2AF9">
        <w:rPr>
          <w:rFonts w:ascii="Times New Roman" w:hAnsi="Times New Roman"/>
          <w:sz w:val="28"/>
          <w:szCs w:val="28"/>
        </w:rPr>
        <w:t xml:space="preserve"> в Администраци</w:t>
      </w:r>
      <w:r>
        <w:rPr>
          <w:rFonts w:ascii="Times New Roman" w:hAnsi="Times New Roman"/>
          <w:sz w:val="28"/>
          <w:szCs w:val="28"/>
        </w:rPr>
        <w:t>ю.</w:t>
      </w:r>
    </w:p>
    <w:p w:rsidR="002A7589" w:rsidRPr="00B7730B" w:rsidRDefault="002A7589" w:rsidP="002A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7C">
        <w:rPr>
          <w:rFonts w:ascii="Times New Roman" w:hAnsi="Times New Roman"/>
          <w:sz w:val="28"/>
          <w:szCs w:val="28"/>
          <w:lang w:eastAsia="ru-RU"/>
        </w:rPr>
        <w:t xml:space="preserve">Специалист отдела </w:t>
      </w:r>
      <w:r w:rsidRPr="00160C7C">
        <w:rPr>
          <w:rFonts w:ascii="Times New Roman" w:hAnsi="Times New Roman"/>
          <w:sz w:val="28"/>
          <w:szCs w:val="28"/>
        </w:rPr>
        <w:t>канцелярии управления делопроизводства и архива Администрации</w:t>
      </w:r>
      <w:r w:rsidRPr="00160C7C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 Ставрополя в течение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 дня со дня поступления документов регистрирует поступивший проект постановления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направляет его вместе с документами в </w:t>
      </w:r>
      <w:r w:rsidRPr="002B2AF9">
        <w:rPr>
          <w:rFonts w:ascii="Times New Roman" w:hAnsi="Times New Roman"/>
          <w:sz w:val="28"/>
          <w:szCs w:val="28"/>
        </w:rPr>
        <w:t>комитет правового обеспечения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для проведения правовой экспертизы.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B2AF9">
        <w:rPr>
          <w:rFonts w:ascii="Times New Roman" w:hAnsi="Times New Roman"/>
          <w:sz w:val="28"/>
          <w:szCs w:val="28"/>
        </w:rPr>
        <w:t xml:space="preserve">уководитель комитета правового обеспечения деятельности Администрации </w:t>
      </w:r>
      <w:r>
        <w:rPr>
          <w:rFonts w:ascii="Times New Roman" w:hAnsi="Times New Roman"/>
          <w:sz w:val="28"/>
          <w:szCs w:val="28"/>
        </w:rPr>
        <w:t>в</w:t>
      </w:r>
      <w:r w:rsidRPr="002B2AF9">
        <w:rPr>
          <w:rFonts w:ascii="Times New Roman" w:hAnsi="Times New Roman"/>
          <w:sz w:val="28"/>
          <w:szCs w:val="28"/>
        </w:rPr>
        <w:t xml:space="preserve"> течение </w:t>
      </w:r>
      <w:r w:rsidR="003B10B8">
        <w:rPr>
          <w:rFonts w:ascii="Times New Roman" w:hAnsi="Times New Roman"/>
          <w:sz w:val="28"/>
          <w:szCs w:val="28"/>
        </w:rPr>
        <w:t>двух</w:t>
      </w:r>
      <w:r w:rsidRPr="002B2AF9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2B2AF9">
        <w:rPr>
          <w:rFonts w:ascii="Times New Roman" w:hAnsi="Times New Roman"/>
          <w:sz w:val="28"/>
          <w:szCs w:val="28"/>
        </w:rPr>
        <w:t xml:space="preserve">поступления </w:t>
      </w:r>
      <w:r w:rsidR="00D615AF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2B2AF9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ую</w:t>
      </w:r>
      <w:r w:rsidRPr="002B2AF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у</w:t>
      </w:r>
      <w:r w:rsidRPr="002B2AF9">
        <w:rPr>
          <w:rFonts w:ascii="Times New Roman" w:hAnsi="Times New Roman"/>
          <w:sz w:val="28"/>
          <w:szCs w:val="28"/>
        </w:rPr>
        <w:t xml:space="preserve"> документов на соответствие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визирует проект </w:t>
      </w:r>
      <w:r>
        <w:rPr>
          <w:rFonts w:ascii="Times New Roman" w:hAnsi="Times New Roman"/>
          <w:sz w:val="28"/>
          <w:szCs w:val="28"/>
        </w:rPr>
        <w:t xml:space="preserve">постановления и направляет документы в общий отдел управления делопроизводства и архива </w:t>
      </w:r>
      <w:r w:rsidRPr="002B2AF9">
        <w:rPr>
          <w:rFonts w:ascii="Times New Roman" w:hAnsi="Times New Roman"/>
          <w:sz w:val="28"/>
          <w:szCs w:val="28"/>
        </w:rPr>
        <w:t xml:space="preserve">Администрации либо возвращает </w:t>
      </w:r>
      <w:r>
        <w:rPr>
          <w:rFonts w:ascii="Times New Roman" w:hAnsi="Times New Roman"/>
          <w:sz w:val="28"/>
          <w:szCs w:val="28"/>
        </w:rPr>
        <w:t xml:space="preserve">с соответствующим заключением </w:t>
      </w:r>
      <w:r w:rsidRPr="002B2AF9">
        <w:rPr>
          <w:rFonts w:ascii="Times New Roman" w:hAnsi="Times New Roman"/>
          <w:sz w:val="28"/>
          <w:szCs w:val="28"/>
        </w:rPr>
        <w:t xml:space="preserve">в Комитет на доработку или </w:t>
      </w:r>
      <w:r w:rsidR="00D615AF">
        <w:rPr>
          <w:rFonts w:ascii="Times New Roman" w:hAnsi="Times New Roman"/>
          <w:sz w:val="28"/>
          <w:szCs w:val="28"/>
        </w:rPr>
        <w:t xml:space="preserve">для </w:t>
      </w:r>
      <w:r w:rsidRPr="002B2AF9">
        <w:rPr>
          <w:rFonts w:ascii="Times New Roman" w:hAnsi="Times New Roman"/>
          <w:sz w:val="28"/>
          <w:szCs w:val="28"/>
        </w:rPr>
        <w:t>подготовк</w:t>
      </w:r>
      <w:r w:rsidR="00D615AF">
        <w:rPr>
          <w:rFonts w:ascii="Times New Roman" w:hAnsi="Times New Roman"/>
          <w:sz w:val="28"/>
          <w:szCs w:val="28"/>
        </w:rPr>
        <w:t>и</w:t>
      </w:r>
      <w:r w:rsidRPr="002B2AF9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уведомления об отказе.</w:t>
      </w:r>
    </w:p>
    <w:p w:rsidR="002A7589" w:rsidRPr="00B7730B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C872F0">
        <w:rPr>
          <w:rFonts w:ascii="Times New Roman" w:hAnsi="Times New Roman"/>
          <w:sz w:val="28"/>
          <w:szCs w:val="28"/>
        </w:rPr>
        <w:t xml:space="preserve"> общего отдела управления делопроизводства и архива Администрации в течение </w:t>
      </w:r>
      <w:r w:rsidRPr="00B7730B">
        <w:rPr>
          <w:rFonts w:ascii="Times New Roman" w:hAnsi="Times New Roman"/>
          <w:sz w:val="28"/>
          <w:szCs w:val="28"/>
        </w:rPr>
        <w:t xml:space="preserve">одного дня со дня поступления </w:t>
      </w:r>
      <w:r w:rsidR="003B3280">
        <w:rPr>
          <w:rFonts w:ascii="Times New Roman" w:hAnsi="Times New Roman"/>
          <w:sz w:val="28"/>
          <w:szCs w:val="28"/>
        </w:rPr>
        <w:t>проекта постановления</w:t>
      </w:r>
      <w:r w:rsidRPr="00B7730B">
        <w:rPr>
          <w:rFonts w:ascii="Times New Roman" w:hAnsi="Times New Roman"/>
          <w:sz w:val="28"/>
          <w:szCs w:val="28"/>
        </w:rPr>
        <w:t xml:space="preserve"> обеспечивает: </w:t>
      </w:r>
    </w:p>
    <w:p w:rsidR="002A7589" w:rsidRPr="00B7730B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проведение лингвистической экспертизы</w:t>
      </w:r>
      <w:r>
        <w:rPr>
          <w:rFonts w:ascii="Times New Roman" w:hAnsi="Times New Roman"/>
          <w:sz w:val="28"/>
          <w:szCs w:val="28"/>
        </w:rPr>
        <w:t xml:space="preserve"> проекта постановления</w:t>
      </w:r>
      <w:r w:rsidRPr="00B7730B">
        <w:rPr>
          <w:rFonts w:ascii="Times New Roman" w:hAnsi="Times New Roman"/>
          <w:sz w:val="28"/>
          <w:szCs w:val="28"/>
        </w:rPr>
        <w:t>;</w:t>
      </w:r>
    </w:p>
    <w:p w:rsidR="002A7589" w:rsidRPr="00B7730B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изготовление в одном экземпляре копи</w:t>
      </w:r>
      <w:r>
        <w:rPr>
          <w:rFonts w:ascii="Times New Roman" w:hAnsi="Times New Roman"/>
          <w:sz w:val="28"/>
          <w:szCs w:val="28"/>
        </w:rPr>
        <w:t>й</w:t>
      </w:r>
      <w:r w:rsidRPr="00B7730B">
        <w:rPr>
          <w:rFonts w:ascii="Times New Roman" w:hAnsi="Times New Roman"/>
          <w:sz w:val="28"/>
          <w:szCs w:val="28"/>
        </w:rPr>
        <w:t xml:space="preserve"> документов, представленных совместно с проектом постановления, прошивку, нумерацию, скрепление печатью оригиналов и копии документов, </w:t>
      </w:r>
      <w:r w:rsidR="003B3280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B7730B">
        <w:rPr>
          <w:rFonts w:ascii="Times New Roman" w:hAnsi="Times New Roman"/>
          <w:sz w:val="28"/>
          <w:szCs w:val="28"/>
        </w:rPr>
        <w:t>;</w:t>
      </w:r>
    </w:p>
    <w:p w:rsidR="002A7589" w:rsidRPr="00B7730B" w:rsidRDefault="00EC63EB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A7589" w:rsidRPr="00B7730B">
        <w:rPr>
          <w:rFonts w:ascii="Times New Roman" w:hAnsi="Times New Roman"/>
          <w:sz w:val="28"/>
          <w:szCs w:val="28"/>
        </w:rPr>
        <w:t xml:space="preserve"> проект</w:t>
      </w:r>
      <w:r w:rsidR="00EC272A">
        <w:rPr>
          <w:rFonts w:ascii="Times New Roman" w:hAnsi="Times New Roman"/>
          <w:sz w:val="28"/>
          <w:szCs w:val="28"/>
        </w:rPr>
        <w:t>а</w:t>
      </w:r>
      <w:r w:rsidR="002A7589" w:rsidRPr="00B7730B">
        <w:rPr>
          <w:rFonts w:ascii="Times New Roman" w:hAnsi="Times New Roman"/>
          <w:sz w:val="28"/>
          <w:szCs w:val="28"/>
        </w:rPr>
        <w:t xml:space="preserve"> постановления </w:t>
      </w:r>
      <w:r w:rsidR="003B3280">
        <w:rPr>
          <w:rFonts w:ascii="Times New Roman" w:hAnsi="Times New Roman"/>
          <w:sz w:val="28"/>
          <w:szCs w:val="28"/>
        </w:rPr>
        <w:t xml:space="preserve">вместе </w:t>
      </w:r>
      <w:r w:rsidR="002A7589" w:rsidRPr="00B7730B">
        <w:rPr>
          <w:rFonts w:ascii="Times New Roman" w:hAnsi="Times New Roman"/>
          <w:sz w:val="28"/>
          <w:szCs w:val="28"/>
        </w:rPr>
        <w:t>с копиями документов</w:t>
      </w:r>
      <w:r w:rsidR="003B3280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</w:t>
      </w:r>
      <w:r w:rsidR="002A7589" w:rsidRPr="00B7730B">
        <w:rPr>
          <w:rFonts w:ascii="Times New Roman" w:hAnsi="Times New Roman"/>
          <w:sz w:val="28"/>
          <w:szCs w:val="28"/>
        </w:rPr>
        <w:t xml:space="preserve"> заместителю главы администрации города Ставрополя</w:t>
      </w:r>
      <w:r w:rsidR="002A7589">
        <w:rPr>
          <w:rFonts w:ascii="Times New Roman" w:hAnsi="Times New Roman"/>
          <w:sz w:val="28"/>
          <w:szCs w:val="28"/>
        </w:rPr>
        <w:t xml:space="preserve"> в соответствии с распределением обязанностей</w:t>
      </w:r>
      <w:r w:rsidR="003002E1">
        <w:rPr>
          <w:rFonts w:ascii="Times New Roman" w:hAnsi="Times New Roman"/>
          <w:sz w:val="28"/>
          <w:szCs w:val="28"/>
        </w:rPr>
        <w:t>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60C7C">
        <w:rPr>
          <w:rFonts w:ascii="Times New Roman" w:hAnsi="Times New Roman"/>
          <w:sz w:val="28"/>
          <w:szCs w:val="28"/>
        </w:rPr>
        <w:t xml:space="preserve">аместитель главы администрации города Ставрополя в течение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160C7C">
        <w:rPr>
          <w:rFonts w:ascii="Times New Roman" w:hAnsi="Times New Roman"/>
          <w:sz w:val="28"/>
          <w:szCs w:val="28"/>
        </w:rPr>
        <w:t xml:space="preserve"> дня со дня поступления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7C">
        <w:rPr>
          <w:rFonts w:ascii="Times New Roman" w:hAnsi="Times New Roman"/>
          <w:sz w:val="28"/>
          <w:szCs w:val="28"/>
        </w:rPr>
        <w:t>визирует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C7C">
        <w:rPr>
          <w:rFonts w:ascii="Times New Roman" w:hAnsi="Times New Roman"/>
          <w:sz w:val="28"/>
          <w:szCs w:val="28"/>
        </w:rPr>
        <w:t xml:space="preserve">и направляет </w:t>
      </w:r>
      <w:r>
        <w:rPr>
          <w:rFonts w:ascii="Times New Roman" w:hAnsi="Times New Roman"/>
          <w:sz w:val="28"/>
          <w:szCs w:val="28"/>
        </w:rPr>
        <w:t xml:space="preserve">его вместе с </w:t>
      </w:r>
      <w:r w:rsidR="00EC63EB">
        <w:rPr>
          <w:rFonts w:ascii="Times New Roman" w:hAnsi="Times New Roman"/>
          <w:sz w:val="28"/>
          <w:szCs w:val="28"/>
        </w:rPr>
        <w:t xml:space="preserve">копиями </w:t>
      </w:r>
      <w:r w:rsidRPr="00160C7C">
        <w:rPr>
          <w:rFonts w:ascii="Times New Roman" w:hAnsi="Times New Roman"/>
          <w:sz w:val="28"/>
          <w:szCs w:val="28"/>
        </w:rPr>
        <w:t>документ</w:t>
      </w:r>
      <w:r w:rsidR="00EC63EB">
        <w:rPr>
          <w:rFonts w:ascii="Times New Roman" w:hAnsi="Times New Roman"/>
          <w:sz w:val="28"/>
          <w:szCs w:val="28"/>
        </w:rPr>
        <w:t>ов</w:t>
      </w:r>
      <w:r w:rsidRPr="00160C7C">
        <w:rPr>
          <w:rFonts w:ascii="Times New Roman" w:hAnsi="Times New Roman"/>
          <w:sz w:val="28"/>
          <w:szCs w:val="28"/>
        </w:rPr>
        <w:t xml:space="preserve"> первому заместителю главы </w:t>
      </w:r>
      <w:r>
        <w:rPr>
          <w:rFonts w:ascii="Times New Roman" w:hAnsi="Times New Roman"/>
          <w:sz w:val="28"/>
          <w:szCs w:val="28"/>
        </w:rPr>
        <w:t>администрации города Ставрополя.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2AF9">
        <w:rPr>
          <w:rFonts w:ascii="Times New Roman" w:hAnsi="Times New Roman"/>
          <w:sz w:val="28"/>
          <w:szCs w:val="28"/>
        </w:rPr>
        <w:t>ервый заместитель главы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визирует </w:t>
      </w:r>
      <w:r w:rsidRPr="002B2AF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2B2AF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2B2AF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3B328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поступления</w:t>
      </w:r>
      <w:r w:rsidR="00EC63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63EB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C63E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главе администрации города Ставрополя.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7730B">
        <w:rPr>
          <w:rFonts w:ascii="Times New Roman" w:hAnsi="Times New Roman"/>
          <w:sz w:val="28"/>
          <w:szCs w:val="28"/>
          <w:lang w:eastAsia="ru-RU"/>
        </w:rPr>
        <w:t>лава администрации города Ставрополя подписывает постановление администрации города Ставрополя</w:t>
      </w:r>
      <w:r w:rsidR="00BA7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280" w:rsidRPr="00B7730B">
        <w:rPr>
          <w:rFonts w:ascii="Times New Roman" w:hAnsi="Times New Roman"/>
          <w:sz w:val="28"/>
          <w:szCs w:val="28"/>
          <w:lang w:eastAsia="ru-RU"/>
        </w:rPr>
        <w:t xml:space="preserve">в течение одного дня со дня </w:t>
      </w:r>
      <w:r w:rsidR="003B328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3B3280" w:rsidRPr="00B7730B"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3B3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C8F">
        <w:rPr>
          <w:rFonts w:ascii="Times New Roman" w:hAnsi="Times New Roman"/>
          <w:sz w:val="28"/>
          <w:szCs w:val="28"/>
          <w:lang w:eastAsia="ru-RU"/>
        </w:rPr>
        <w:t xml:space="preserve">и направляет документы в </w:t>
      </w:r>
      <w:r w:rsidR="00BA7C8F" w:rsidRPr="00B7730B">
        <w:rPr>
          <w:rFonts w:ascii="Times New Roman" w:hAnsi="Times New Roman"/>
          <w:sz w:val="28"/>
          <w:szCs w:val="28"/>
        </w:rPr>
        <w:t>управления делопроизводства и архива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7589" w:rsidRDefault="002A7589" w:rsidP="002A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В течение одного дня со дня подписания специалист отдела канцелярии управления делопроизводства и архива Администрации регистрирует проект постановления, специалист общего отдела управления делопроизводства и архива Администрации 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изготавливает копии подписанного постановления в </w:t>
      </w:r>
      <w:r w:rsidRPr="00B773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количестве, указанном в рассылке, </w:t>
      </w:r>
      <w:r w:rsidRPr="00B7730B">
        <w:rPr>
          <w:rFonts w:ascii="Times New Roman" w:hAnsi="Times New Roman"/>
          <w:sz w:val="28"/>
          <w:szCs w:val="28"/>
        </w:rPr>
        <w:t>и направля</w:t>
      </w:r>
      <w:r w:rsidR="00DB51E0">
        <w:rPr>
          <w:rFonts w:ascii="Times New Roman" w:hAnsi="Times New Roman"/>
          <w:sz w:val="28"/>
          <w:szCs w:val="28"/>
        </w:rPr>
        <w:t>е</w:t>
      </w:r>
      <w:r w:rsidRPr="00B7730B">
        <w:rPr>
          <w:rFonts w:ascii="Times New Roman" w:hAnsi="Times New Roman"/>
          <w:sz w:val="28"/>
          <w:szCs w:val="28"/>
        </w:rPr>
        <w:t xml:space="preserve">т </w:t>
      </w:r>
      <w:r w:rsidR="00DB51E0">
        <w:rPr>
          <w:rFonts w:ascii="Times New Roman" w:hAnsi="Times New Roman"/>
          <w:sz w:val="28"/>
          <w:szCs w:val="28"/>
        </w:rPr>
        <w:t>его</w:t>
      </w:r>
      <w:r w:rsidRPr="00B7730B">
        <w:rPr>
          <w:rFonts w:ascii="Times New Roman" w:hAnsi="Times New Roman"/>
          <w:sz w:val="28"/>
          <w:szCs w:val="28"/>
        </w:rPr>
        <w:t xml:space="preserve"> вместе с копиями документов</w:t>
      </w:r>
      <w:r w:rsidR="003B3280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</w:t>
      </w:r>
      <w:r w:rsidRPr="00B7730B">
        <w:rPr>
          <w:rFonts w:ascii="Times New Roman" w:hAnsi="Times New Roman"/>
          <w:sz w:val="28"/>
          <w:szCs w:val="28"/>
        </w:rPr>
        <w:t xml:space="preserve"> в Комитет.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0EC" w:rsidRDefault="00DD20EC" w:rsidP="002A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80">
        <w:rPr>
          <w:rFonts w:ascii="Times New Roman" w:hAnsi="Times New Roman"/>
          <w:sz w:val="28"/>
          <w:szCs w:val="28"/>
        </w:rPr>
        <w:t xml:space="preserve">Оригинал постановления и </w:t>
      </w:r>
      <w:r w:rsidR="003B3280" w:rsidRPr="003B3280">
        <w:rPr>
          <w:rFonts w:ascii="Times New Roman" w:hAnsi="Times New Roman"/>
          <w:sz w:val="28"/>
          <w:szCs w:val="28"/>
        </w:rPr>
        <w:t xml:space="preserve">оригиналы </w:t>
      </w:r>
      <w:r w:rsidRPr="003B3280">
        <w:rPr>
          <w:rFonts w:ascii="Times New Roman" w:hAnsi="Times New Roman"/>
          <w:sz w:val="28"/>
          <w:szCs w:val="28"/>
        </w:rPr>
        <w:t>документов</w:t>
      </w:r>
      <w:r w:rsidR="003B3280" w:rsidRPr="003B3280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</w:t>
      </w:r>
      <w:r w:rsidRPr="003B3280">
        <w:rPr>
          <w:rFonts w:ascii="Times New Roman" w:hAnsi="Times New Roman"/>
          <w:sz w:val="28"/>
          <w:szCs w:val="28"/>
        </w:rPr>
        <w:t xml:space="preserve"> остаются в </w:t>
      </w:r>
      <w:r w:rsidR="00FA4D9A">
        <w:rPr>
          <w:rFonts w:ascii="Times New Roman" w:hAnsi="Times New Roman"/>
          <w:sz w:val="28"/>
          <w:szCs w:val="28"/>
        </w:rPr>
        <w:t>А</w:t>
      </w:r>
      <w:r w:rsidRPr="003B3280">
        <w:rPr>
          <w:rFonts w:ascii="Times New Roman" w:hAnsi="Times New Roman"/>
          <w:sz w:val="28"/>
          <w:szCs w:val="28"/>
        </w:rPr>
        <w:t>дминистрации.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срок визирования, подписания и регистрации постановления в Администрации не должен превышать </w:t>
      </w:r>
      <w:r w:rsidR="003B10B8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дней со дня поступления </w:t>
      </w:r>
      <w:r w:rsidR="00FA4D9A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общего отдела Комитета в день поступления </w:t>
      </w:r>
      <w:r w:rsidR="003F4C4D">
        <w:rPr>
          <w:rFonts w:ascii="Times New Roman" w:hAnsi="Times New Roman"/>
          <w:sz w:val="28"/>
          <w:szCs w:val="28"/>
        </w:rPr>
        <w:t>копий постановления</w:t>
      </w:r>
      <w:r>
        <w:rPr>
          <w:rFonts w:ascii="Times New Roman" w:hAnsi="Times New Roman"/>
          <w:sz w:val="28"/>
          <w:szCs w:val="28"/>
        </w:rPr>
        <w:t xml:space="preserve"> из Администрации передает их в </w:t>
      </w:r>
      <w:r w:rsidR="00362BEA">
        <w:rPr>
          <w:rFonts w:ascii="Times New Roman" w:hAnsi="Times New Roman"/>
          <w:sz w:val="28"/>
          <w:szCs w:val="28"/>
        </w:rPr>
        <w:t>отдел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>Комитета.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362BEA">
        <w:rPr>
          <w:rFonts w:ascii="Times New Roman" w:hAnsi="Times New Roman"/>
          <w:sz w:val="28"/>
          <w:szCs w:val="28"/>
        </w:rPr>
        <w:t>отдела</w:t>
      </w:r>
      <w:r w:rsidR="00362BEA" w:rsidRPr="002B2AF9">
        <w:rPr>
          <w:rFonts w:ascii="Times New Roman" w:hAnsi="Times New Roman"/>
          <w:sz w:val="28"/>
          <w:szCs w:val="28"/>
        </w:rPr>
        <w:t xml:space="preserve"> </w:t>
      </w:r>
      <w:r w:rsidR="00362BEA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 xml:space="preserve">Комитета в течение одного дня со дня поступления </w:t>
      </w:r>
      <w:r w:rsidR="00FA4D9A">
        <w:rPr>
          <w:rFonts w:ascii="Times New Roman" w:hAnsi="Times New Roman"/>
          <w:sz w:val="28"/>
          <w:szCs w:val="28"/>
        </w:rPr>
        <w:t>из Администрации копий постановления</w:t>
      </w:r>
      <w:r>
        <w:rPr>
          <w:rFonts w:ascii="Times New Roman" w:hAnsi="Times New Roman"/>
          <w:sz w:val="28"/>
          <w:szCs w:val="28"/>
        </w:rPr>
        <w:t>: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</w:t>
      </w:r>
      <w:r w:rsidR="003F4C4D">
        <w:rPr>
          <w:rFonts w:ascii="Times New Roman" w:hAnsi="Times New Roman"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F4C4D">
        <w:rPr>
          <w:rFonts w:ascii="Times New Roman" w:hAnsi="Times New Roman"/>
          <w:sz w:val="28"/>
          <w:szCs w:val="28"/>
        </w:rPr>
        <w:t>я</w:t>
      </w:r>
      <w:r w:rsidRPr="002B2AF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трех экземплярах либо уведомление об отказе в одном экземпляре в Центр для выдачи заявителю, в случае если заявитель обратился с заявлением о предоставлении муниципальной услуги в Центр. Передача документов </w:t>
      </w:r>
      <w:r w:rsidRPr="002B2AF9">
        <w:rPr>
          <w:rFonts w:ascii="Times New Roman" w:hAnsi="Times New Roman"/>
          <w:sz w:val="28"/>
          <w:szCs w:val="28"/>
        </w:rPr>
        <w:t>из Комитет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 xml:space="preserve"> в Центр </w:t>
      </w:r>
      <w:r>
        <w:rPr>
          <w:rFonts w:ascii="Times New Roman" w:hAnsi="Times New Roman"/>
          <w:sz w:val="28"/>
          <w:szCs w:val="28"/>
        </w:rPr>
        <w:t>осуществляется не позднее</w:t>
      </w:r>
      <w:r w:rsidRPr="005E0E93">
        <w:t xml:space="preserve"> </w:t>
      </w:r>
      <w:r w:rsidRPr="005E0E93">
        <w:rPr>
          <w:rFonts w:ascii="Times New Roman" w:hAnsi="Times New Roman"/>
          <w:sz w:val="28"/>
          <w:szCs w:val="28"/>
        </w:rPr>
        <w:t xml:space="preserve">чем за </w:t>
      </w:r>
      <w:r w:rsidR="00B8289B">
        <w:rPr>
          <w:rFonts w:ascii="Times New Roman" w:hAnsi="Times New Roman"/>
          <w:sz w:val="28"/>
          <w:szCs w:val="28"/>
        </w:rPr>
        <w:t>один</w:t>
      </w:r>
      <w:r w:rsidRPr="005E0E9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5E0E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E0E93">
        <w:rPr>
          <w:rFonts w:ascii="Times New Roman" w:hAnsi="Times New Roman"/>
          <w:sz w:val="28"/>
          <w:szCs w:val="28"/>
        </w:rPr>
        <w:t xml:space="preserve"> до истечения срока выдачи </w:t>
      </w:r>
      <w:r w:rsidR="00B8289B">
        <w:rPr>
          <w:rFonts w:ascii="Times New Roman" w:hAnsi="Times New Roman"/>
          <w:sz w:val="28"/>
          <w:szCs w:val="28"/>
        </w:rPr>
        <w:t xml:space="preserve">результатов предоставления муниципальной услуги, </w:t>
      </w:r>
      <w:r w:rsidRPr="005E0E93">
        <w:rPr>
          <w:rFonts w:ascii="Times New Roman" w:hAnsi="Times New Roman"/>
          <w:sz w:val="28"/>
          <w:szCs w:val="28"/>
        </w:rPr>
        <w:t>указанного в пункте 2.4 Административного регламента</w:t>
      </w:r>
      <w:r>
        <w:rPr>
          <w:rFonts w:ascii="Times New Roman" w:hAnsi="Times New Roman"/>
          <w:sz w:val="28"/>
          <w:szCs w:val="28"/>
        </w:rPr>
        <w:t>, и</w:t>
      </w:r>
      <w:r w:rsidRPr="002B2AF9">
        <w:rPr>
          <w:rFonts w:ascii="Times New Roman" w:hAnsi="Times New Roman"/>
          <w:sz w:val="28"/>
          <w:szCs w:val="28"/>
        </w:rPr>
        <w:t xml:space="preserve"> сопровождается соответствующим реестром передачи</w:t>
      </w:r>
      <w:r>
        <w:rPr>
          <w:rFonts w:ascii="Times New Roman" w:hAnsi="Times New Roman"/>
          <w:sz w:val="28"/>
          <w:szCs w:val="28"/>
        </w:rPr>
        <w:t>;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</w:t>
      </w:r>
      <w:r w:rsidRPr="005E0E93">
        <w:rPr>
          <w:rFonts w:ascii="Times New Roman" w:hAnsi="Times New Roman"/>
          <w:sz w:val="28"/>
          <w:szCs w:val="28"/>
        </w:rPr>
        <w:t xml:space="preserve">сведения о земельном участке </w:t>
      </w:r>
      <w:r w:rsidRPr="004E15B7">
        <w:rPr>
          <w:rFonts w:ascii="Times New Roman" w:hAnsi="Times New Roman"/>
          <w:sz w:val="28"/>
          <w:szCs w:val="28"/>
        </w:rPr>
        <w:t>в информационную систему обеспечения градостроительной деятельности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03A">
        <w:rPr>
          <w:rFonts w:ascii="Times New Roman" w:hAnsi="Times New Roman"/>
          <w:sz w:val="28"/>
          <w:szCs w:val="28"/>
        </w:rPr>
        <w:t xml:space="preserve">Административная процедура в Комитете, Центре заканчивается выдачей заявителю </w:t>
      </w:r>
      <w:r>
        <w:rPr>
          <w:rFonts w:ascii="Times New Roman" w:hAnsi="Times New Roman"/>
          <w:sz w:val="28"/>
          <w:szCs w:val="28"/>
        </w:rPr>
        <w:t xml:space="preserve">постановления либо уведомления об отказе в </w:t>
      </w:r>
      <w:r w:rsidRPr="00C14CE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, указанный в </w:t>
      </w:r>
      <w:r w:rsidRPr="00C14CEA">
        <w:rPr>
          <w:rFonts w:ascii="Times New Roman" w:hAnsi="Times New Roman"/>
          <w:sz w:val="28"/>
          <w:szCs w:val="28"/>
        </w:rPr>
        <w:t>пункте 2.4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C14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03A">
        <w:rPr>
          <w:rFonts w:ascii="Times New Roman" w:hAnsi="Times New Roman"/>
          <w:sz w:val="28"/>
          <w:szCs w:val="28"/>
        </w:rPr>
        <w:t xml:space="preserve"> </w:t>
      </w:r>
      <w:r w:rsidRPr="002A4D8E">
        <w:rPr>
          <w:rFonts w:ascii="Times New Roman" w:hAnsi="Times New Roman"/>
          <w:sz w:val="28"/>
          <w:szCs w:val="28"/>
        </w:rPr>
        <w:t>проставлением подписи заявителя</w:t>
      </w:r>
      <w:r>
        <w:rPr>
          <w:rFonts w:ascii="Times New Roman" w:hAnsi="Times New Roman"/>
          <w:sz w:val="28"/>
          <w:szCs w:val="28"/>
        </w:rPr>
        <w:t xml:space="preserve"> в расписке, которая остается в Комитете,</w:t>
      </w:r>
      <w:r w:rsidRPr="002A4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в журнале выдачи результатов услуг в сфере землепользования в </w:t>
      </w:r>
      <w:r w:rsidRPr="002A4D8E">
        <w:rPr>
          <w:rFonts w:ascii="Times New Roman" w:hAnsi="Times New Roman"/>
          <w:sz w:val="28"/>
          <w:szCs w:val="28"/>
        </w:rPr>
        <w:t>Центре</w:t>
      </w:r>
      <w:r w:rsidRPr="009C503A">
        <w:rPr>
          <w:rFonts w:ascii="Times New Roman" w:hAnsi="Times New Roman"/>
          <w:sz w:val="28"/>
          <w:szCs w:val="28"/>
        </w:rPr>
        <w:t xml:space="preserve">. 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CEA">
        <w:rPr>
          <w:rFonts w:ascii="Times New Roman" w:hAnsi="Times New Roman"/>
          <w:sz w:val="28"/>
          <w:szCs w:val="28"/>
        </w:rPr>
        <w:t xml:space="preserve">В случае неполучения заявителем </w:t>
      </w:r>
      <w:r w:rsidR="00B8289B">
        <w:rPr>
          <w:rFonts w:ascii="Times New Roman" w:hAnsi="Times New Roman"/>
          <w:sz w:val="28"/>
          <w:szCs w:val="28"/>
        </w:rPr>
        <w:t xml:space="preserve">копий </w:t>
      </w:r>
      <w:r>
        <w:rPr>
          <w:rFonts w:ascii="Times New Roman" w:hAnsi="Times New Roman"/>
          <w:sz w:val="28"/>
          <w:szCs w:val="28"/>
        </w:rPr>
        <w:t>постановления либо уведомления об отказе</w:t>
      </w:r>
      <w:r w:rsidRPr="00C14CE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, указанный в </w:t>
      </w:r>
      <w:r w:rsidRPr="00C14CEA">
        <w:rPr>
          <w:rFonts w:ascii="Times New Roman" w:hAnsi="Times New Roman"/>
          <w:sz w:val="28"/>
          <w:szCs w:val="28"/>
        </w:rPr>
        <w:t>пункте 2.4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C14CEA">
        <w:rPr>
          <w:rFonts w:ascii="Times New Roman" w:hAnsi="Times New Roman"/>
          <w:sz w:val="28"/>
          <w:szCs w:val="28"/>
        </w:rPr>
        <w:t xml:space="preserve"> специалист </w:t>
      </w:r>
      <w:r w:rsidR="00A64AF2">
        <w:rPr>
          <w:rFonts w:ascii="Times New Roman" w:hAnsi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/>
          <w:sz w:val="28"/>
          <w:szCs w:val="28"/>
        </w:rPr>
        <w:t>о</w:t>
      </w:r>
      <w:r w:rsidRPr="00C14CEA">
        <w:rPr>
          <w:rFonts w:ascii="Times New Roman" w:hAnsi="Times New Roman"/>
          <w:sz w:val="28"/>
          <w:szCs w:val="28"/>
        </w:rPr>
        <w:t xml:space="preserve">тдела Комитета, специалист соответствующего отдела Центра по истечении двух недель с момента окончания срока, установленного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14CEA">
        <w:rPr>
          <w:rFonts w:ascii="Times New Roman" w:hAnsi="Times New Roman"/>
          <w:sz w:val="28"/>
          <w:szCs w:val="28"/>
        </w:rPr>
        <w:t xml:space="preserve">услуги, уведомляет заявителя способом, указанным в заявлении, о необходимости получения результата </w:t>
      </w:r>
      <w:r w:rsidR="00B8289B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14CEA">
        <w:rPr>
          <w:rFonts w:ascii="Times New Roman" w:hAnsi="Times New Roman"/>
          <w:sz w:val="28"/>
          <w:szCs w:val="28"/>
        </w:rPr>
        <w:t>услуги.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8E">
        <w:rPr>
          <w:rFonts w:ascii="Times New Roman" w:hAnsi="Times New Roman"/>
          <w:sz w:val="28"/>
          <w:szCs w:val="28"/>
        </w:rPr>
        <w:t xml:space="preserve">Если по истечении </w:t>
      </w:r>
      <w:r>
        <w:rPr>
          <w:rFonts w:ascii="Times New Roman" w:hAnsi="Times New Roman"/>
          <w:sz w:val="28"/>
          <w:szCs w:val="28"/>
        </w:rPr>
        <w:t>двух</w:t>
      </w:r>
      <w:r w:rsidRPr="002A4D8E">
        <w:rPr>
          <w:rFonts w:ascii="Times New Roman" w:hAnsi="Times New Roman"/>
          <w:sz w:val="28"/>
          <w:szCs w:val="28"/>
        </w:rPr>
        <w:t xml:space="preserve"> недель со дня уведомления заявителя о необходимости получения </w:t>
      </w:r>
      <w:r>
        <w:rPr>
          <w:rFonts w:ascii="Times New Roman" w:hAnsi="Times New Roman"/>
          <w:sz w:val="28"/>
          <w:szCs w:val="28"/>
        </w:rPr>
        <w:t>результата</w:t>
      </w:r>
      <w:r w:rsidRPr="002A4D8E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A4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A4D8E">
        <w:rPr>
          <w:rFonts w:ascii="Times New Roman" w:hAnsi="Times New Roman"/>
          <w:sz w:val="28"/>
          <w:szCs w:val="28"/>
        </w:rPr>
        <w:t>услуги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D8E">
        <w:rPr>
          <w:rFonts w:ascii="Times New Roman" w:hAnsi="Times New Roman"/>
          <w:sz w:val="28"/>
          <w:szCs w:val="28"/>
        </w:rPr>
        <w:t>не получен</w:t>
      </w:r>
      <w:r>
        <w:rPr>
          <w:rFonts w:ascii="Times New Roman" w:hAnsi="Times New Roman"/>
          <w:sz w:val="28"/>
          <w:szCs w:val="28"/>
        </w:rPr>
        <w:t>ы в Центре постановление либо уведомление об отказе</w:t>
      </w:r>
      <w:r w:rsidR="00B8289B">
        <w:rPr>
          <w:rFonts w:ascii="Times New Roman" w:hAnsi="Times New Roman"/>
          <w:sz w:val="28"/>
          <w:szCs w:val="28"/>
        </w:rPr>
        <w:t>,</w:t>
      </w:r>
      <w:r w:rsidRPr="003D5748">
        <w:rPr>
          <w:rFonts w:ascii="Times New Roman" w:hAnsi="Times New Roman"/>
          <w:sz w:val="28"/>
          <w:szCs w:val="28"/>
        </w:rPr>
        <w:t xml:space="preserve"> данные документы возвращаются в Комитет.</w:t>
      </w:r>
    </w:p>
    <w:p w:rsidR="002A7589" w:rsidRDefault="002A7589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</w:t>
      </w:r>
      <w:r w:rsidRPr="003D5748">
        <w:rPr>
          <w:rFonts w:ascii="Times New Roman" w:hAnsi="Times New Roman"/>
          <w:sz w:val="28"/>
          <w:szCs w:val="28"/>
        </w:rPr>
        <w:t xml:space="preserve"> выдачу заявителю </w:t>
      </w:r>
      <w:r>
        <w:rPr>
          <w:rFonts w:ascii="Times New Roman" w:hAnsi="Times New Roman"/>
          <w:sz w:val="28"/>
          <w:szCs w:val="28"/>
        </w:rPr>
        <w:t xml:space="preserve">постановления либо уведомления об отказе в Комитете </w:t>
      </w:r>
      <w:r w:rsidRPr="002A4D8E">
        <w:rPr>
          <w:rFonts w:ascii="Times New Roman" w:hAnsi="Times New Roman"/>
          <w:sz w:val="28"/>
          <w:szCs w:val="28"/>
        </w:rPr>
        <w:t xml:space="preserve">несет руководитель </w:t>
      </w:r>
      <w:r w:rsidR="003105EE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2A4D8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D8E">
        <w:rPr>
          <w:rFonts w:ascii="Times New Roman" w:hAnsi="Times New Roman"/>
          <w:sz w:val="28"/>
          <w:szCs w:val="28"/>
        </w:rPr>
        <w:t xml:space="preserve">Комитета, </w:t>
      </w:r>
      <w:r>
        <w:rPr>
          <w:rFonts w:ascii="Times New Roman" w:hAnsi="Times New Roman"/>
          <w:sz w:val="28"/>
          <w:szCs w:val="28"/>
        </w:rPr>
        <w:t xml:space="preserve">в Центре - </w:t>
      </w:r>
      <w:r w:rsidRPr="002A4D8E">
        <w:rPr>
          <w:rFonts w:ascii="Times New Roman" w:hAnsi="Times New Roman"/>
          <w:sz w:val="28"/>
          <w:szCs w:val="28"/>
        </w:rPr>
        <w:t>руководитель соответствующего отдела Центра.</w:t>
      </w:r>
    </w:p>
    <w:p w:rsidR="00640172" w:rsidRDefault="00640172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67A" w:rsidRDefault="00D8267A" w:rsidP="002A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lastRenderedPageBreak/>
        <w:t>4. Формы контроля за исполнением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1F9F" w:rsidRPr="002310F1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505"/>
      <w:bookmarkEnd w:id="4"/>
      <w:r w:rsidRPr="002B2AF9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</w:t>
      </w:r>
      <w:r>
        <w:rPr>
          <w:rFonts w:ascii="Times New Roman" w:hAnsi="Times New Roman"/>
          <w:sz w:val="28"/>
          <w:szCs w:val="28"/>
        </w:rPr>
        <w:t>урами по предоставлению муниципальной услуги</w:t>
      </w:r>
      <w:r w:rsidR="005829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руководителями соответствующих подразделений </w:t>
      </w:r>
      <w:r w:rsidRPr="002B2AF9">
        <w:rPr>
          <w:rFonts w:ascii="Times New Roman" w:hAnsi="Times New Roman"/>
          <w:sz w:val="28"/>
          <w:szCs w:val="28"/>
        </w:rPr>
        <w:t>Администрации, Комитета и Центра</w:t>
      </w:r>
      <w:r w:rsidRPr="0023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исполнения административных процедур.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507"/>
      <w:bookmarkEnd w:id="5"/>
      <w:r w:rsidRPr="002B2AF9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осуществляется комитетом информационных технологий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специалистов </w:t>
      </w:r>
      <w:r w:rsidRPr="002B2AF9">
        <w:rPr>
          <w:rFonts w:ascii="Times New Roman" w:hAnsi="Times New Roman"/>
          <w:sz w:val="28"/>
          <w:szCs w:val="28"/>
        </w:rPr>
        <w:t>Администрации, Комите</w:t>
      </w:r>
      <w:r>
        <w:rPr>
          <w:rFonts w:ascii="Times New Roman" w:hAnsi="Times New Roman"/>
          <w:sz w:val="28"/>
          <w:szCs w:val="28"/>
        </w:rPr>
        <w:t>та и Центра по предоставлению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услуги.</w:t>
      </w:r>
    </w:p>
    <w:p w:rsidR="00111F9F" w:rsidRDefault="00111F9F" w:rsidP="0011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B2A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ах</w:t>
      </w:r>
      <w:r w:rsidRPr="002B2AF9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уполномоченным органом формируется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</w:t>
      </w:r>
      <w:r w:rsidRPr="002B2AF9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 Комитета</w:t>
      </w:r>
      <w:r w:rsidRPr="00044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Центра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B2AF9">
        <w:rPr>
          <w:rFonts w:ascii="Times New Roman" w:hAnsi="Times New Roman"/>
          <w:sz w:val="28"/>
          <w:szCs w:val="28"/>
        </w:rPr>
        <w:t xml:space="preserve">Комитет и Центр могут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515"/>
      <w:bookmarkEnd w:id="6"/>
      <w:r w:rsidRPr="002B2A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B2AF9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2B2AF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Центра, ответственные за осуществление административных процедур, указанных в </w:t>
      </w:r>
      <w:hyperlink w:anchor="Par418" w:history="1">
        <w:r w:rsidRPr="00C30E5B">
          <w:rPr>
            <w:rFonts w:ascii="Times New Roman" w:hAnsi="Times New Roman"/>
            <w:color w:val="000000"/>
            <w:sz w:val="28"/>
            <w:szCs w:val="28"/>
          </w:rPr>
          <w:t>пункте 3.</w:t>
        </w:r>
        <w:r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C30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lastRenderedPageBreak/>
        <w:t>В случае допущенных нарушений должностные лица Администрации, Комитета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Центра привлекаются к ответственности в соответствии с законодательством Российской Федерации.</w:t>
      </w:r>
    </w:p>
    <w:p w:rsidR="00111F9F" w:rsidRDefault="00111F9F" w:rsidP="0058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518"/>
      <w:bookmarkEnd w:id="7"/>
      <w:r w:rsidRPr="002B2A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со стороны граждан</w:t>
      </w:r>
      <w:r w:rsidRPr="002B2AF9">
        <w:rPr>
          <w:rFonts w:ascii="Times New Roman" w:hAnsi="Times New Roman"/>
          <w:sz w:val="28"/>
          <w:szCs w:val="28"/>
        </w:rPr>
        <w:t>, их объединений и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526"/>
      <w:bookmarkEnd w:id="8"/>
      <w:r w:rsidRPr="002B2AF9">
        <w:rPr>
          <w:rFonts w:ascii="Times New Roman" w:hAnsi="Times New Roman"/>
          <w:sz w:val="28"/>
          <w:szCs w:val="28"/>
        </w:rPr>
        <w:t>5. Досудебн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 (внесудебн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B2AF9">
        <w:rPr>
          <w:rFonts w:ascii="Times New Roman" w:hAnsi="Times New Roman"/>
          <w:sz w:val="28"/>
          <w:szCs w:val="28"/>
        </w:rPr>
        <w:t>обжаловани</w:t>
      </w:r>
      <w:r>
        <w:rPr>
          <w:rFonts w:ascii="Times New Roman" w:hAnsi="Times New Roman"/>
          <w:sz w:val="28"/>
          <w:szCs w:val="28"/>
        </w:rPr>
        <w:t>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B2AF9">
        <w:rPr>
          <w:rFonts w:ascii="Times New Roman" w:hAnsi="Times New Roman"/>
          <w:sz w:val="28"/>
          <w:szCs w:val="28"/>
        </w:rPr>
        <w:t>действий (бездействия)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B2AF9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а также их </w:t>
      </w:r>
      <w:r w:rsidRPr="002B2AF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A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533"/>
      <w:bookmarkEnd w:id="9"/>
      <w:r w:rsidRPr="006518C2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6518C2">
        <w:rPr>
          <w:rFonts w:ascii="Times New Roman" w:hAnsi="Times New Roman"/>
          <w:sz w:val="28"/>
          <w:szCs w:val="28"/>
        </w:rPr>
        <w:t>услугу, а также их должностных лиц, муниципальных служащих.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органа, предоставляющего </w:t>
      </w:r>
      <w:r w:rsidR="00DF47B3">
        <w:rPr>
          <w:rFonts w:ascii="Times New Roman" w:hAnsi="Times New Roman"/>
          <w:sz w:val="28"/>
          <w:szCs w:val="28"/>
        </w:rPr>
        <w:t>муниципальную</w:t>
      </w:r>
      <w:r w:rsidR="00DF47B3" w:rsidRPr="006518C2">
        <w:rPr>
          <w:rFonts w:ascii="Times New Roman" w:hAnsi="Times New Roman"/>
          <w:sz w:val="28"/>
          <w:szCs w:val="28"/>
        </w:rPr>
        <w:t xml:space="preserve"> </w:t>
      </w:r>
      <w:r w:rsidRPr="006518C2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 в досудебном (внесудебном) порядке.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535"/>
      <w:bookmarkEnd w:id="10"/>
      <w:r w:rsidRPr="006518C2">
        <w:rPr>
          <w:rFonts w:ascii="Times New Roman" w:hAnsi="Times New Roman"/>
          <w:sz w:val="28"/>
          <w:szCs w:val="28"/>
        </w:rPr>
        <w:t>5.2. Предмет жалобы.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6518C2">
        <w:rPr>
          <w:rFonts w:ascii="Times New Roman" w:hAnsi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="00DF47B3">
        <w:rPr>
          <w:rFonts w:ascii="Times New Roman" w:hAnsi="Times New Roman"/>
          <w:sz w:val="28"/>
          <w:szCs w:val="28"/>
        </w:rPr>
        <w:t>ой</w:t>
      </w:r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>отказ в предоставлении</w:t>
      </w:r>
      <w:r w:rsidRPr="00B9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услуги, если основания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518C2">
        <w:rPr>
          <w:rFonts w:ascii="Times New Roman" w:hAnsi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11F9F" w:rsidRPr="006518C2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>затребование с заявителя при предоставлении</w:t>
      </w:r>
      <w:r w:rsidRPr="00B9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в исправлении </w:t>
      </w:r>
      <w:r w:rsidRPr="006518C2">
        <w:rPr>
          <w:rFonts w:ascii="Times New Roman" w:hAnsi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732">
        <w:rPr>
          <w:rFonts w:ascii="Times New Roman" w:hAnsi="Times New Roman"/>
          <w:sz w:val="28"/>
          <w:szCs w:val="28"/>
        </w:rPr>
        <w:t>5.3.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544"/>
      <w:bookmarkEnd w:id="11"/>
      <w:r>
        <w:rPr>
          <w:rFonts w:ascii="Times New Roman" w:hAnsi="Times New Roman"/>
          <w:sz w:val="28"/>
          <w:szCs w:val="28"/>
        </w:rPr>
        <w:t>Жалоба</w:t>
      </w:r>
      <w:r w:rsidRPr="00851C3E">
        <w:rPr>
          <w:rFonts w:ascii="Times New Roman" w:hAnsi="Times New Roman"/>
          <w:sz w:val="28"/>
          <w:szCs w:val="28"/>
        </w:rPr>
        <w:t xml:space="preserve"> на действия специалистов </w:t>
      </w:r>
      <w:r>
        <w:rPr>
          <w:rFonts w:ascii="Times New Roman" w:hAnsi="Times New Roman"/>
          <w:sz w:val="28"/>
          <w:szCs w:val="28"/>
        </w:rPr>
        <w:t>Комитета подае</w:t>
      </w:r>
      <w:r w:rsidRPr="00851C3E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Комитет</w:t>
      </w:r>
      <w:r w:rsidRPr="00851C3E">
        <w:rPr>
          <w:rFonts w:ascii="Times New Roman" w:hAnsi="Times New Roman"/>
          <w:sz w:val="28"/>
          <w:szCs w:val="28"/>
        </w:rPr>
        <w:t xml:space="preserve"> и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851C3E">
        <w:rPr>
          <w:rFonts w:ascii="Times New Roman" w:hAnsi="Times New Roman"/>
          <w:sz w:val="28"/>
          <w:szCs w:val="28"/>
        </w:rPr>
        <w:t>тся его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851C3E">
        <w:rPr>
          <w:rFonts w:ascii="Times New Roman" w:hAnsi="Times New Roman"/>
          <w:sz w:val="28"/>
          <w:szCs w:val="28"/>
        </w:rPr>
        <w:t xml:space="preserve"> на действия специалистов Центра пода</w:t>
      </w:r>
      <w:r>
        <w:rPr>
          <w:rFonts w:ascii="Times New Roman" w:hAnsi="Times New Roman"/>
          <w:sz w:val="28"/>
          <w:szCs w:val="28"/>
        </w:rPr>
        <w:t>ется в Центр и рассматривае</w:t>
      </w:r>
      <w:r w:rsidRPr="00851C3E">
        <w:rPr>
          <w:rFonts w:ascii="Times New Roman" w:hAnsi="Times New Roman"/>
          <w:sz w:val="28"/>
          <w:szCs w:val="28"/>
        </w:rPr>
        <w:t>тся его руководителем.</w:t>
      </w:r>
      <w:r w:rsidRPr="00013796">
        <w:rPr>
          <w:rFonts w:ascii="Times New Roman" w:hAnsi="Times New Roman"/>
          <w:sz w:val="28"/>
          <w:szCs w:val="28"/>
        </w:rPr>
        <w:t xml:space="preserve"> 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3C272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действия</w:t>
      </w:r>
      <w:r w:rsidRPr="003C2729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C2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 w:rsidRPr="003C27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Центра, специалистов Администрации</w:t>
      </w:r>
      <w:r w:rsidRPr="003C2729">
        <w:rPr>
          <w:rFonts w:ascii="Times New Roman" w:hAnsi="Times New Roman"/>
          <w:sz w:val="28"/>
          <w:szCs w:val="28"/>
        </w:rPr>
        <w:t xml:space="preserve"> </w:t>
      </w:r>
      <w:r w:rsidRPr="00851C3E">
        <w:rPr>
          <w:rFonts w:ascii="Times New Roman" w:hAnsi="Times New Roman"/>
          <w:sz w:val="28"/>
          <w:szCs w:val="28"/>
        </w:rPr>
        <w:t xml:space="preserve">подается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C2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рассматривае</w:t>
      </w:r>
      <w:r w:rsidRPr="003C2729">
        <w:rPr>
          <w:rFonts w:ascii="Times New Roman" w:hAnsi="Times New Roman"/>
          <w:sz w:val="28"/>
          <w:szCs w:val="28"/>
        </w:rPr>
        <w:t>тся главой администрации города Ставрополя.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51C3E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B2AF9">
        <w:rPr>
          <w:rFonts w:ascii="Times New Roman" w:hAnsi="Times New Roman"/>
          <w:sz w:val="28"/>
          <w:szCs w:val="28"/>
        </w:rPr>
        <w:t xml:space="preserve">в электронной </w:t>
      </w:r>
      <w:r>
        <w:rPr>
          <w:rFonts w:ascii="Times New Roman" w:hAnsi="Times New Roman"/>
          <w:sz w:val="28"/>
          <w:szCs w:val="28"/>
        </w:rPr>
        <w:t>форме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>, официального сайта органа, предоставляющего</w:t>
      </w:r>
      <w:r w:rsidR="00DF47B3">
        <w:rPr>
          <w:rFonts w:ascii="Times New Roman" w:hAnsi="Times New Roman"/>
          <w:sz w:val="28"/>
          <w:szCs w:val="28"/>
        </w:rPr>
        <w:t xml:space="preserve"> 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Единого портала, </w:t>
      </w:r>
      <w:r w:rsidRPr="002B2AF9">
        <w:rPr>
          <w:rFonts w:ascii="Times New Roman" w:hAnsi="Times New Roman"/>
          <w:sz w:val="28"/>
          <w:szCs w:val="28"/>
        </w:rPr>
        <w:t>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Ставропольского края,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Центра, решения и действия (бездействие) которых обжалуются;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Центра;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DF47B3">
        <w:rPr>
          <w:rFonts w:ascii="Times New Roman" w:hAnsi="Times New Roman"/>
          <w:sz w:val="28"/>
          <w:szCs w:val="28"/>
        </w:rPr>
        <w:t xml:space="preserve">муниципальную </w:t>
      </w:r>
      <w:r w:rsidRPr="002B2AF9">
        <w:rPr>
          <w:rFonts w:ascii="Times New Roman" w:hAnsi="Times New Roman"/>
          <w:sz w:val="28"/>
          <w:szCs w:val="28"/>
        </w:rPr>
        <w:t>услугу, муниципального служащего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554"/>
      <w:bookmarkEnd w:id="12"/>
      <w:r>
        <w:rPr>
          <w:rFonts w:ascii="Times New Roman" w:hAnsi="Times New Roman"/>
          <w:sz w:val="28"/>
          <w:szCs w:val="28"/>
        </w:rPr>
        <w:t>5.5.</w:t>
      </w:r>
      <w:r w:rsidRPr="002B2AF9">
        <w:rPr>
          <w:rFonts w:ascii="Times New Roman" w:hAnsi="Times New Roman"/>
          <w:sz w:val="28"/>
          <w:szCs w:val="28"/>
        </w:rPr>
        <w:t xml:space="preserve"> Сроки рассмотрения жалоб</w:t>
      </w:r>
      <w:r>
        <w:rPr>
          <w:rFonts w:ascii="Times New Roman" w:hAnsi="Times New Roman"/>
          <w:sz w:val="28"/>
          <w:szCs w:val="28"/>
        </w:rPr>
        <w:t>ы.</w:t>
      </w:r>
    </w:p>
    <w:p w:rsidR="00111F9F" w:rsidRPr="002B2AF9" w:rsidRDefault="00111F9F" w:rsidP="0011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558"/>
      <w:bookmarkEnd w:id="13"/>
      <w:r>
        <w:rPr>
          <w:rFonts w:ascii="Times New Roman" w:hAnsi="Times New Roman"/>
          <w:sz w:val="28"/>
          <w:szCs w:val="28"/>
        </w:rPr>
        <w:lastRenderedPageBreak/>
        <w:t>Жалоба, поступившая в Администрацию</w:t>
      </w:r>
      <w:r w:rsidRPr="002B2AF9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если иные сроки рассмотрения жалоб не установлены Правительством Российской Федерации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111F9F" w:rsidRPr="002B2AF9" w:rsidRDefault="00111F9F" w:rsidP="0011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AF9">
        <w:rPr>
          <w:rFonts w:ascii="Times New Roman" w:hAnsi="Times New Roman"/>
          <w:sz w:val="28"/>
          <w:szCs w:val="28"/>
        </w:rPr>
        <w:t xml:space="preserve">Жалоба на действия специалистов </w:t>
      </w:r>
      <w:r>
        <w:rPr>
          <w:rFonts w:ascii="Times New Roman" w:hAnsi="Times New Roman"/>
          <w:sz w:val="28"/>
          <w:szCs w:val="28"/>
        </w:rPr>
        <w:t xml:space="preserve">Комитета, </w:t>
      </w:r>
      <w:r w:rsidRPr="002B2AF9">
        <w:rPr>
          <w:rFonts w:ascii="Times New Roman" w:hAnsi="Times New Roman"/>
          <w:sz w:val="28"/>
          <w:szCs w:val="28"/>
        </w:rPr>
        <w:t xml:space="preserve">Центра подлежит рассмотрению </w:t>
      </w:r>
      <w:r>
        <w:rPr>
          <w:rFonts w:ascii="Times New Roman" w:hAnsi="Times New Roman"/>
          <w:sz w:val="28"/>
          <w:szCs w:val="28"/>
        </w:rPr>
        <w:t>руководителем Комитета, Центра</w:t>
      </w:r>
      <w:r w:rsidRPr="002B2AF9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нарушения установленного срока </w:t>
      </w:r>
      <w:r>
        <w:rPr>
          <w:rFonts w:ascii="Times New Roman" w:hAnsi="Times New Roman"/>
          <w:sz w:val="28"/>
          <w:szCs w:val="28"/>
        </w:rPr>
        <w:t>исправления</w:t>
      </w:r>
      <w:r w:rsidRPr="002B2AF9">
        <w:rPr>
          <w:rFonts w:ascii="Times New Roman" w:hAnsi="Times New Roman"/>
          <w:sz w:val="28"/>
          <w:szCs w:val="28"/>
        </w:rPr>
        <w:t xml:space="preserve"> допущенных опечаток и ошибок - в течение 5 раб</w:t>
      </w:r>
      <w:r>
        <w:rPr>
          <w:rFonts w:ascii="Times New Roman" w:hAnsi="Times New Roman"/>
          <w:sz w:val="28"/>
          <w:szCs w:val="28"/>
        </w:rPr>
        <w:t xml:space="preserve">очих дней со дня ее регистрации, </w:t>
      </w:r>
      <w:r>
        <w:rPr>
          <w:rFonts w:ascii="Times New Roman" w:hAnsi="Times New Roman"/>
          <w:sz w:val="28"/>
          <w:szCs w:val="28"/>
          <w:lang w:eastAsia="ru-RU"/>
        </w:rPr>
        <w:t>если иные сроки рассмотрения жалоб не установлены Правительством Российской Федерации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B2AF9">
        <w:rPr>
          <w:rFonts w:ascii="Times New Roman" w:hAnsi="Times New Roman"/>
          <w:sz w:val="28"/>
          <w:szCs w:val="28"/>
        </w:rPr>
        <w:t xml:space="preserve">. Результат </w:t>
      </w:r>
      <w:r>
        <w:rPr>
          <w:rFonts w:ascii="Times New Roman" w:hAnsi="Times New Roman"/>
          <w:sz w:val="28"/>
          <w:szCs w:val="28"/>
        </w:rPr>
        <w:t>рассмотрения жалобы.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Pr="000C3959">
        <w:rPr>
          <w:rFonts w:ascii="Times New Roman" w:hAnsi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C3959">
        <w:rPr>
          <w:rFonts w:ascii="Times New Roman" w:hAnsi="Times New Roman"/>
          <w:sz w:val="28"/>
          <w:szCs w:val="28"/>
        </w:rPr>
        <w:t xml:space="preserve"> услугу, </w:t>
      </w:r>
      <w:r w:rsidRPr="002B2AF9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DF47B3">
        <w:rPr>
          <w:rFonts w:ascii="Times New Roman" w:hAnsi="Times New Roman"/>
          <w:sz w:val="28"/>
          <w:szCs w:val="28"/>
        </w:rPr>
        <w:t>муниципальной</w:t>
      </w:r>
      <w:r w:rsidR="00DF47B3" w:rsidRPr="002B2AF9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111F9F" w:rsidRPr="002B2AF9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C53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B2AF9">
        <w:rPr>
          <w:rFonts w:ascii="Times New Roman" w:hAnsi="Times New Roman"/>
          <w:sz w:val="28"/>
          <w:szCs w:val="28"/>
        </w:rPr>
        <w:t>отивированный ответ о результатах рассмотрения жалобы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B2AF9">
        <w:rPr>
          <w:rFonts w:ascii="Times New Roman" w:hAnsi="Times New Roman"/>
          <w:sz w:val="28"/>
          <w:szCs w:val="28"/>
        </w:rPr>
        <w:t xml:space="preserve">е позднее дня, следующего за </w:t>
      </w:r>
      <w:r>
        <w:rPr>
          <w:rFonts w:ascii="Times New Roman" w:hAnsi="Times New Roman"/>
          <w:sz w:val="28"/>
          <w:szCs w:val="28"/>
        </w:rPr>
        <w:t>днем принятия решения по жалобе.</w:t>
      </w:r>
    </w:p>
    <w:p w:rsidR="00111F9F" w:rsidRDefault="00111F9F" w:rsidP="00111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D7213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72132">
        <w:rPr>
          <w:rFonts w:ascii="Times New Roman" w:hAnsi="Times New Roman"/>
          <w:sz w:val="28"/>
          <w:szCs w:val="28"/>
        </w:rPr>
        <w:t xml:space="preserve"> о порядке </w:t>
      </w:r>
      <w:r w:rsidRPr="00F82864">
        <w:rPr>
          <w:rFonts w:ascii="Times New Roman" w:hAnsi="Times New Roman"/>
          <w:sz w:val="28"/>
          <w:szCs w:val="28"/>
        </w:rPr>
        <w:t>обжалования действий (бездействия), а также решений Комитета, Центра, должностных лиц, муниципальных служащих Комитета, специалистов Центра</w:t>
      </w:r>
      <w:r w:rsidRPr="00D72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D72132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r w:rsidR="00B24C27">
        <w:rPr>
          <w:rFonts w:ascii="Times New Roman" w:hAnsi="Times New Roman"/>
          <w:sz w:val="28"/>
          <w:szCs w:val="28"/>
        </w:rPr>
        <w:t xml:space="preserve">муниципальной </w:t>
      </w:r>
      <w:r w:rsidRPr="00D7213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в Комитете</w:t>
      </w:r>
      <w:r w:rsidRPr="00D72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Центре, </w:t>
      </w:r>
      <w:r w:rsidRPr="00D72132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72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Едином портале, а также </w:t>
      </w:r>
      <w:r w:rsidRPr="002B2AF9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F1496" w:rsidRDefault="004F1496" w:rsidP="00DD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80CAA" w:rsidRDefault="00980CAA" w:rsidP="00DD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14" w:name="_GoBack"/>
      <w:bookmarkEnd w:id="14"/>
    </w:p>
    <w:p w:rsidR="00980CAA" w:rsidRDefault="00980CAA" w:rsidP="00DD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6560B" w:rsidRDefault="000B7122" w:rsidP="004F14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6560B" w:rsidRDefault="00B6560B" w:rsidP="000B71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B7122">
        <w:rPr>
          <w:rFonts w:ascii="Times New Roman" w:hAnsi="Times New Roman"/>
          <w:sz w:val="28"/>
          <w:szCs w:val="28"/>
        </w:rPr>
        <w:t>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22">
        <w:rPr>
          <w:rFonts w:ascii="Times New Roman" w:hAnsi="Times New Roman"/>
          <w:sz w:val="28"/>
          <w:szCs w:val="28"/>
        </w:rPr>
        <w:t xml:space="preserve">главы </w:t>
      </w:r>
      <w:r w:rsidR="004F1496" w:rsidRPr="004F1496">
        <w:rPr>
          <w:rFonts w:ascii="Times New Roman" w:hAnsi="Times New Roman"/>
          <w:sz w:val="28"/>
          <w:szCs w:val="28"/>
        </w:rPr>
        <w:t>администрации</w:t>
      </w:r>
    </w:p>
    <w:p w:rsidR="00410056" w:rsidRDefault="004F1496" w:rsidP="000B71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F1496">
        <w:rPr>
          <w:rFonts w:ascii="Times New Roman" w:hAnsi="Times New Roman"/>
          <w:sz w:val="28"/>
          <w:szCs w:val="28"/>
        </w:rPr>
        <w:t>города Ставрополя</w:t>
      </w:r>
      <w:r w:rsidRPr="004F1496">
        <w:rPr>
          <w:rFonts w:ascii="Times New Roman" w:hAnsi="Times New Roman"/>
          <w:sz w:val="28"/>
          <w:szCs w:val="28"/>
        </w:rPr>
        <w:tab/>
        <w:t xml:space="preserve">  </w:t>
      </w:r>
      <w:r w:rsidRPr="004F1496">
        <w:rPr>
          <w:rFonts w:ascii="Times New Roman" w:hAnsi="Times New Roman"/>
          <w:sz w:val="28"/>
          <w:szCs w:val="28"/>
        </w:rPr>
        <w:tab/>
      </w:r>
      <w:r w:rsidRPr="004F1496">
        <w:rPr>
          <w:rFonts w:ascii="Times New Roman" w:hAnsi="Times New Roman"/>
          <w:sz w:val="28"/>
          <w:szCs w:val="28"/>
        </w:rPr>
        <w:tab/>
        <w:t xml:space="preserve">            </w:t>
      </w:r>
      <w:r w:rsidR="00B6560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F1496">
        <w:rPr>
          <w:rFonts w:ascii="Times New Roman" w:hAnsi="Times New Roman"/>
          <w:sz w:val="28"/>
          <w:szCs w:val="28"/>
        </w:rPr>
        <w:t>Т.В. Середа</w:t>
      </w:r>
    </w:p>
    <w:p w:rsidR="00AA3134" w:rsidRDefault="00AA3134" w:rsidP="000B71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0056" w:rsidRDefault="00410056" w:rsidP="00410056">
      <w:pPr>
        <w:rPr>
          <w:rFonts w:ascii="Times New Roman" w:hAnsi="Times New Roman"/>
          <w:sz w:val="28"/>
          <w:szCs w:val="28"/>
          <w:lang w:eastAsia="ru-RU"/>
        </w:rPr>
        <w:sectPr w:rsidR="00410056" w:rsidSect="003D782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firstLine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="00111F9F" w:rsidRPr="00D70087">
        <w:rPr>
          <w:rFonts w:ascii="Times New Roman" w:hAnsi="Times New Roman"/>
          <w:sz w:val="28"/>
          <w:szCs w:val="24"/>
          <w:lang w:eastAsia="ru-RU"/>
        </w:rPr>
        <w:t>«</w:t>
      </w:r>
      <w:r w:rsidR="00111F9F" w:rsidRPr="00D05C9F">
        <w:rPr>
          <w:rFonts w:ascii="Times New Roman" w:hAnsi="Times New Roman"/>
          <w:sz w:val="28"/>
          <w:szCs w:val="24"/>
          <w:lang w:eastAsia="ru-RU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учреждений, участвующих в предоставлении </w:t>
      </w:r>
      <w:r w:rsidR="00980CA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80CAA" w:rsidRPr="00410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056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2551"/>
        <w:gridCol w:w="2693"/>
        <w:gridCol w:w="1708"/>
        <w:gridCol w:w="2267"/>
        <w:gridCol w:w="2404"/>
      </w:tblGrid>
      <w:tr w:rsidR="00410056" w:rsidRPr="00410056" w:rsidTr="004F382E">
        <w:trPr>
          <w:trHeight w:val="217"/>
        </w:trPr>
        <w:tc>
          <w:tcPr>
            <w:tcW w:w="675" w:type="dxa"/>
            <w:vMerge w:val="restart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551" w:type="dxa"/>
            <w:vMerge w:val="restart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График работы</w:t>
            </w:r>
          </w:p>
        </w:tc>
        <w:tc>
          <w:tcPr>
            <w:tcW w:w="3975" w:type="dxa"/>
            <w:gridSpan w:val="2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2404" w:type="dxa"/>
            <w:vMerge w:val="restart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410056" w:rsidRPr="00410056" w:rsidTr="004F382E">
        <w:tc>
          <w:tcPr>
            <w:tcW w:w="675" w:type="dxa"/>
            <w:vMerge/>
            <w:vAlign w:val="center"/>
          </w:tcPr>
          <w:p w:rsidR="00410056" w:rsidRPr="00410056" w:rsidRDefault="00410056" w:rsidP="0041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10056" w:rsidRPr="00410056" w:rsidRDefault="00410056" w:rsidP="0041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10056" w:rsidRPr="00410056" w:rsidRDefault="00410056" w:rsidP="0041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10056" w:rsidRPr="00410056" w:rsidRDefault="00410056" w:rsidP="0041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Справочный телефон</w:t>
            </w:r>
          </w:p>
        </w:tc>
        <w:tc>
          <w:tcPr>
            <w:tcW w:w="2267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404" w:type="dxa"/>
            <w:vMerge/>
            <w:vAlign w:val="center"/>
          </w:tcPr>
          <w:p w:rsidR="00410056" w:rsidRPr="00410056" w:rsidRDefault="00410056" w:rsidP="0041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0056" w:rsidRPr="00410056" w:rsidTr="004F382E">
        <w:trPr>
          <w:trHeight w:val="340"/>
        </w:trPr>
        <w:tc>
          <w:tcPr>
            <w:tcW w:w="675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10056" w:rsidRPr="00410056" w:rsidTr="004F382E">
        <w:trPr>
          <w:trHeight w:val="2074"/>
        </w:trPr>
        <w:tc>
          <w:tcPr>
            <w:tcW w:w="675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</w:tcPr>
          <w:p w:rsidR="00410056" w:rsidRPr="00410056" w:rsidRDefault="00410056" w:rsidP="0011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</w:t>
            </w:r>
            <w:r w:rsidR="0091252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ция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города Ставрополя</w:t>
            </w:r>
          </w:p>
        </w:tc>
        <w:tc>
          <w:tcPr>
            <w:tcW w:w="2551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355035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Ставрополь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просп. К. Маркса, 96</w:t>
            </w:r>
          </w:p>
        </w:tc>
        <w:tc>
          <w:tcPr>
            <w:tcW w:w="2693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график работы: 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понедельник -пятница 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9.00 до 18.00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перерыв с 13.00 до 14.00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выходные дни: суббота, воскресенье</w:t>
            </w:r>
          </w:p>
        </w:tc>
        <w:tc>
          <w:tcPr>
            <w:tcW w:w="1708" w:type="dxa"/>
          </w:tcPr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(8652) </w:t>
            </w:r>
          </w:p>
          <w:p w:rsidR="00410056" w:rsidRPr="00410056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266621</w:t>
            </w:r>
          </w:p>
        </w:tc>
        <w:tc>
          <w:tcPr>
            <w:tcW w:w="2267" w:type="dxa"/>
          </w:tcPr>
          <w:p w:rsidR="00410056" w:rsidRPr="00E61C6A" w:rsidRDefault="00C4438E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410056" w:rsidRPr="00E61C6A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uslugi</w:t>
              </w:r>
              <w:r w:rsidR="00410056" w:rsidRPr="00E61C6A">
                <w:rPr>
                  <w:rFonts w:ascii="Times New Roman" w:hAnsi="Times New Roman"/>
                  <w:color w:val="000000"/>
                  <w:sz w:val="26"/>
                  <w:szCs w:val="26"/>
                </w:rPr>
                <w:t>@</w:t>
              </w:r>
              <w:r w:rsidR="00410056" w:rsidRPr="00E61C6A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stavadm</w:t>
              </w:r>
              <w:r w:rsidR="00410056" w:rsidRPr="00E61C6A">
                <w:rPr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  <w:r w:rsidR="00410056" w:rsidRPr="00E61C6A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410056" w:rsidRPr="00E61C6A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410056" w:rsidRPr="00E61C6A" w:rsidRDefault="00C4438E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  <w:lang w:val="en-US"/>
                </w:rPr>
                <w:t>www</w:t>
              </w:r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ставрополь.</w:t>
              </w:r>
            </w:hyperlink>
            <w:r w:rsidR="00111F9F" w:rsidRPr="00111F9F">
              <w:rPr>
                <w:rFonts w:ascii="Times New Roman" w:hAnsi="Times New Roman"/>
                <w:sz w:val="25"/>
                <w:szCs w:val="25"/>
              </w:rPr>
              <w:t>рф</w:t>
            </w:r>
            <w:proofErr w:type="spellEnd"/>
            <w:r w:rsidR="00111F9F" w:rsidRPr="00111F9F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410056" w:rsidRPr="00E61C6A" w:rsidRDefault="00410056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1F9F" w:rsidRPr="00410056" w:rsidTr="004F382E">
        <w:tc>
          <w:tcPr>
            <w:tcW w:w="675" w:type="dxa"/>
          </w:tcPr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2. </w:t>
            </w:r>
          </w:p>
        </w:tc>
        <w:tc>
          <w:tcPr>
            <w:tcW w:w="1985" w:type="dxa"/>
          </w:tcPr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Комитет по управлению </w:t>
            </w:r>
          </w:p>
          <w:p w:rsidR="00111F9F" w:rsidRPr="0051025A" w:rsidRDefault="004F382E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r w:rsidR="00111F9F"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униципаль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-</w:t>
            </w:r>
            <w:r w:rsidR="00111F9F"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ным</w:t>
            </w:r>
            <w:proofErr w:type="spellEnd"/>
            <w:r w:rsidR="00111F9F"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имуществом 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города Ставрополя</w:t>
            </w:r>
          </w:p>
        </w:tc>
        <w:tc>
          <w:tcPr>
            <w:tcW w:w="2551" w:type="dxa"/>
          </w:tcPr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355006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г. Ставрополь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ул. К. Хетагурова, 8</w:t>
            </w:r>
          </w:p>
        </w:tc>
        <w:tc>
          <w:tcPr>
            <w:tcW w:w="2693" w:type="dxa"/>
          </w:tcPr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график работы: 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понедельник -пятница 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 9.00 до 18.00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перерыв с 13.00 до 14.00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выходные дни: суббота, воскресенье</w:t>
            </w:r>
          </w:p>
        </w:tc>
        <w:tc>
          <w:tcPr>
            <w:tcW w:w="1708" w:type="dxa"/>
          </w:tcPr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(8652) </w:t>
            </w:r>
          </w:p>
          <w:p w:rsidR="00111F9F" w:rsidRPr="0051025A" w:rsidRDefault="00111F9F" w:rsidP="0031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1025A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260309</w:t>
            </w:r>
          </w:p>
        </w:tc>
        <w:tc>
          <w:tcPr>
            <w:tcW w:w="2267" w:type="dxa"/>
          </w:tcPr>
          <w:p w:rsidR="00111F9F" w:rsidRPr="0051025A" w:rsidRDefault="00C4438E" w:rsidP="0011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hyperlink r:id="rId19" w:history="1">
              <w:r w:rsidR="00111F9F" w:rsidRPr="00111F9F">
                <w:rPr>
                  <w:rStyle w:val="ad"/>
                  <w:rFonts w:ascii="Times New Roman" w:hAnsi="Times New Roman"/>
                  <w:color w:val="000000"/>
                  <w:sz w:val="25"/>
                  <w:szCs w:val="25"/>
                  <w:u w:val="none"/>
                </w:rPr>
                <w:t>kumistv@mail.ru</w:t>
              </w:r>
            </w:hyperlink>
          </w:p>
        </w:tc>
        <w:tc>
          <w:tcPr>
            <w:tcW w:w="2404" w:type="dxa"/>
          </w:tcPr>
          <w:p w:rsidR="00111F9F" w:rsidRPr="00111F9F" w:rsidRDefault="00C4438E" w:rsidP="0031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hyperlink r:id="rId20" w:history="1"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  <w:lang w:val="en-US"/>
                </w:rPr>
                <w:t>www</w:t>
              </w:r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111F9F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ставрополь.</w:t>
              </w:r>
            </w:hyperlink>
            <w:r w:rsidR="00111F9F" w:rsidRPr="00111F9F">
              <w:rPr>
                <w:rFonts w:ascii="Times New Roman" w:hAnsi="Times New Roman"/>
                <w:sz w:val="25"/>
                <w:szCs w:val="25"/>
              </w:rPr>
              <w:t>рф</w:t>
            </w:r>
            <w:proofErr w:type="spellEnd"/>
            <w:r w:rsidR="00111F9F" w:rsidRPr="00111F9F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11F9F" w:rsidRPr="00410056" w:rsidTr="004F382E">
        <w:tc>
          <w:tcPr>
            <w:tcW w:w="675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</w:tcPr>
          <w:p w:rsidR="00111F9F" w:rsidRPr="00E61C6A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C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111F9F" w:rsidRPr="00E61C6A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C6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11F9F" w:rsidRPr="00410056" w:rsidTr="004F382E">
        <w:trPr>
          <w:trHeight w:val="2074"/>
        </w:trPr>
        <w:tc>
          <w:tcPr>
            <w:tcW w:w="675" w:type="dxa"/>
          </w:tcPr>
          <w:p w:rsidR="00111F9F" w:rsidRPr="00410056" w:rsidRDefault="009357B3" w:rsidP="001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111F9F"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Комитет </w:t>
            </w: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градострои</w:t>
            </w:r>
            <w:r w:rsidR="009357B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тельства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администрации города  Ставрополя</w:t>
            </w:r>
          </w:p>
        </w:tc>
        <w:tc>
          <w:tcPr>
            <w:tcW w:w="2551" w:type="dxa"/>
          </w:tcPr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355006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Ставрополь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Мира, 282а</w:t>
            </w:r>
          </w:p>
        </w:tc>
        <w:tc>
          <w:tcPr>
            <w:tcW w:w="2693" w:type="dxa"/>
          </w:tcPr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график работы: 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понедельник -пятница 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9.00 до 18.00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перерыв с 13.00 до 14.00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выходные дни: суббота, воскресенье</w:t>
            </w:r>
          </w:p>
        </w:tc>
        <w:tc>
          <w:tcPr>
            <w:tcW w:w="1708" w:type="dxa"/>
          </w:tcPr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(8652) 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243582</w:t>
            </w:r>
          </w:p>
          <w:p w:rsidR="00111F9F" w:rsidRPr="00410056" w:rsidRDefault="00111F9F" w:rsidP="001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111F9F" w:rsidRPr="00E61C6A" w:rsidRDefault="00C4438E" w:rsidP="001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111F9F" w:rsidRPr="00E61C6A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>grad</w:t>
              </w:r>
              <w:r w:rsidR="00111F9F" w:rsidRPr="00E61C6A">
                <w:rPr>
                  <w:rFonts w:ascii="Times New Roman" w:hAnsi="Times New Roman"/>
                  <w:sz w:val="26"/>
                  <w:szCs w:val="26"/>
                  <w:lang w:eastAsia="ru-RU"/>
                </w:rPr>
                <w:t>@stavadm.</w:t>
              </w:r>
              <w:r w:rsidR="00111F9F" w:rsidRPr="00E61C6A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2404" w:type="dxa"/>
          </w:tcPr>
          <w:p w:rsidR="00111F9F" w:rsidRPr="00E61C6A" w:rsidRDefault="00C4438E" w:rsidP="00134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65426D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  <w:lang w:val="en-US"/>
                </w:rPr>
                <w:t>www</w:t>
              </w:r>
              <w:r w:rsidR="0065426D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5426D" w:rsidRPr="00111F9F">
                <w:rPr>
                  <w:rStyle w:val="ad"/>
                  <w:rFonts w:ascii="Times New Roman" w:hAnsi="Times New Roman"/>
                  <w:color w:val="auto"/>
                  <w:sz w:val="25"/>
                  <w:szCs w:val="25"/>
                  <w:u w:val="none"/>
                </w:rPr>
                <w:t>ставрополь.</w:t>
              </w:r>
            </w:hyperlink>
            <w:r w:rsidR="0065426D" w:rsidRPr="00111F9F">
              <w:rPr>
                <w:rFonts w:ascii="Times New Roman" w:hAnsi="Times New Roman"/>
                <w:sz w:val="25"/>
                <w:szCs w:val="25"/>
              </w:rPr>
              <w:t>рф</w:t>
            </w:r>
            <w:proofErr w:type="spellEnd"/>
            <w:r w:rsidR="0065426D" w:rsidRPr="00111F9F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11F9F" w:rsidRPr="00410056" w:rsidTr="004F382E">
        <w:trPr>
          <w:trHeight w:val="2074"/>
        </w:trPr>
        <w:tc>
          <w:tcPr>
            <w:tcW w:w="675" w:type="dxa"/>
          </w:tcPr>
          <w:p w:rsidR="00111F9F" w:rsidRPr="00410056" w:rsidRDefault="009357B3" w:rsidP="004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111F9F"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</w:t>
            </w:r>
            <w:r w:rsidR="00385F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ное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казенное учреждение «</w:t>
            </w: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Многофунк-циональный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центр предоставления </w:t>
            </w: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государствен</w:t>
            </w:r>
            <w:r w:rsidR="00385F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</w:t>
            </w:r>
            <w:r w:rsidR="00385F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услуг в городе Ставрополе» </w:t>
            </w:r>
          </w:p>
        </w:tc>
        <w:tc>
          <w:tcPr>
            <w:tcW w:w="2551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355000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Ставрополь,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Васильева, 49,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Голенева, 21,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Мира, 282а, 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50 лет 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ВЛКСМ, 8а/1-2</w:t>
            </w:r>
          </w:p>
        </w:tc>
        <w:tc>
          <w:tcPr>
            <w:tcW w:w="2693" w:type="dxa"/>
          </w:tcPr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график работы:</w:t>
            </w:r>
          </w:p>
          <w:p w:rsidR="00385F38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понедельник - пятница </w:t>
            </w:r>
          </w:p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8.00 до 20.00;</w:t>
            </w:r>
          </w:p>
          <w:p w:rsidR="00385F38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суббота </w:t>
            </w:r>
          </w:p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9.00 до 13.00;</w:t>
            </w:r>
          </w:p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 перерыва;</w:t>
            </w:r>
          </w:p>
          <w:p w:rsidR="00111F9F" w:rsidRPr="00410056" w:rsidRDefault="00111F9F" w:rsidP="004100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выходной день - воскресенье</w:t>
            </w:r>
          </w:p>
        </w:tc>
        <w:tc>
          <w:tcPr>
            <w:tcW w:w="1708" w:type="dxa"/>
          </w:tcPr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(8652)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00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247752</w:t>
            </w:r>
          </w:p>
          <w:p w:rsidR="00111F9F" w:rsidRPr="00410056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111F9F" w:rsidRPr="00E61C6A" w:rsidRDefault="00C4438E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ar-SA"/>
              </w:rPr>
            </w:pPr>
            <w:hyperlink r:id="rId23" w:history="1">
              <w:r w:rsidR="00111F9F" w:rsidRPr="00E61C6A">
                <w:rPr>
                  <w:rFonts w:ascii="Times New Roman" w:hAnsi="Times New Roman"/>
                  <w:iCs/>
                  <w:color w:val="000000"/>
                  <w:sz w:val="26"/>
                  <w:szCs w:val="26"/>
                  <w:lang w:val="en-US" w:eastAsia="ar-SA"/>
                </w:rPr>
                <w:t>mfc.stv@mfc26.ru</w:t>
              </w:r>
            </w:hyperlink>
          </w:p>
          <w:p w:rsidR="00111F9F" w:rsidRPr="00E61C6A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111F9F" w:rsidRPr="00E61C6A" w:rsidRDefault="00C4438E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111F9F" w:rsidRPr="00E61C6A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www.mfc</w:t>
              </w:r>
              <w:r w:rsidR="00111F9F" w:rsidRPr="00E61C6A">
                <w:rPr>
                  <w:rFonts w:ascii="Times New Roman" w:hAnsi="Times New Roman"/>
                  <w:color w:val="000000"/>
                  <w:sz w:val="26"/>
                  <w:szCs w:val="26"/>
                </w:rPr>
                <w:t>26</w:t>
              </w:r>
              <w:r w:rsidR="00111F9F" w:rsidRPr="00E61C6A">
                <w:rPr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.ru</w:t>
              </w:r>
            </w:hyperlink>
          </w:p>
          <w:p w:rsidR="00111F9F" w:rsidRPr="00E61C6A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111F9F" w:rsidRPr="00E61C6A" w:rsidRDefault="00111F9F" w:rsidP="0041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17FC" w:rsidRDefault="003917FC" w:rsidP="00B636E1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FC" w:rsidRDefault="003917FC" w:rsidP="00B636E1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7CA" w:rsidRDefault="00B636E1" w:rsidP="00B636E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636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410056" w:rsidRDefault="00410056" w:rsidP="00B636E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Default="00410056" w:rsidP="00B636E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Default="00410056" w:rsidP="00B636E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10056" w:rsidSect="00AA3134">
          <w:headerReference w:type="first" r:id="rId25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="009357B3" w:rsidRPr="00D70087">
        <w:rPr>
          <w:rFonts w:ascii="Times New Roman" w:hAnsi="Times New Roman"/>
          <w:sz w:val="28"/>
          <w:szCs w:val="24"/>
          <w:lang w:eastAsia="ru-RU"/>
        </w:rPr>
        <w:t>«</w:t>
      </w:r>
      <w:r w:rsidR="009357B3" w:rsidRPr="00D05C9F">
        <w:rPr>
          <w:rFonts w:ascii="Times New Roman" w:hAnsi="Times New Roman"/>
          <w:sz w:val="28"/>
          <w:szCs w:val="24"/>
          <w:lang w:eastAsia="ru-RU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304D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БЛОК-СХЕМА</w:t>
      </w:r>
    </w:p>
    <w:p w:rsidR="00410056" w:rsidRPr="00410056" w:rsidRDefault="00410056" w:rsidP="00304D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предоставления </w:t>
      </w:r>
      <w:r w:rsidR="00980CA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980CAA" w:rsidRPr="00410056">
        <w:rPr>
          <w:rFonts w:ascii="Times New Roman" w:hAnsi="Times New Roman"/>
          <w:sz w:val="28"/>
          <w:szCs w:val="28"/>
        </w:rPr>
        <w:t xml:space="preserve"> </w:t>
      </w:r>
      <w:r w:rsidRPr="00410056">
        <w:rPr>
          <w:rFonts w:ascii="Times New Roman" w:hAnsi="Times New Roman"/>
          <w:sz w:val="28"/>
          <w:szCs w:val="28"/>
        </w:rPr>
        <w:t>услуги</w: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D70087" w:rsidP="00304DA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04491310" wp14:editId="026D0EC1">
                <wp:simplePos x="0" y="0"/>
                <wp:positionH relativeFrom="column">
                  <wp:posOffset>3114674</wp:posOffset>
                </wp:positionH>
                <wp:positionV relativeFrom="paragraph">
                  <wp:posOffset>485775</wp:posOffset>
                </wp:positionV>
                <wp:extent cx="0" cy="132715"/>
                <wp:effectExtent l="0" t="0" r="19050" b="19685"/>
                <wp:wrapNone/>
                <wp:docPr id="21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5.25pt,38.25pt" to="245.2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CDBAF99" wp14:editId="02EC3DE1">
                <wp:simplePos x="0" y="0"/>
                <wp:positionH relativeFrom="column">
                  <wp:posOffset>3114675</wp:posOffset>
                </wp:positionH>
                <wp:positionV relativeFrom="paragraph">
                  <wp:posOffset>476249</wp:posOffset>
                </wp:positionV>
                <wp:extent cx="2505075" cy="0"/>
                <wp:effectExtent l="0" t="0" r="9525" b="19050"/>
                <wp:wrapNone/>
                <wp:docPr id="20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5.25pt,37.5pt" to="442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E9B2F" wp14:editId="176427A1">
                <wp:simplePos x="0" y="0"/>
                <wp:positionH relativeFrom="column">
                  <wp:posOffset>1971040</wp:posOffset>
                </wp:positionH>
                <wp:positionV relativeFrom="paragraph">
                  <wp:posOffset>390525</wp:posOffset>
                </wp:positionV>
                <wp:extent cx="635" cy="228600"/>
                <wp:effectExtent l="76200" t="0" r="75565" b="57150"/>
                <wp:wrapNone/>
                <wp:docPr id="19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155.2pt;margin-top:30.75pt;width: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WpZgIAAHo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115E4" wp14:editId="59C1B3D4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5191125" cy="257175"/>
                <wp:effectExtent l="0" t="0" r="28575" b="28575"/>
                <wp:wrapNone/>
                <wp:docPr id="18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5" w:name="Par1"/>
                            <w:bookmarkEnd w:id="15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по вопросу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7pt;margin-top:9.75pt;width:40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5" w:name="Par1"/>
                      <w:bookmarkEnd w:id="15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по вопросу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D70087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7AB38CE1" wp14:editId="55307C30">
                <wp:simplePos x="0" y="0"/>
                <wp:positionH relativeFrom="column">
                  <wp:posOffset>5616575</wp:posOffset>
                </wp:positionH>
                <wp:positionV relativeFrom="paragraph">
                  <wp:posOffset>13970</wp:posOffset>
                </wp:positionV>
                <wp:extent cx="0" cy="3733800"/>
                <wp:effectExtent l="0" t="0" r="19050" b="19050"/>
                <wp:wrapNone/>
                <wp:docPr id="11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2.25pt,1.1pt" to="442.2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"/>
            </w:pict>
          </mc:Fallback>
        </mc:AlternateContent>
      </w:r>
    </w:p>
    <w:p w:rsidR="00410056" w:rsidRPr="00410056" w:rsidRDefault="00304DA4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91F38" wp14:editId="1ECF82C2">
                <wp:simplePos x="0" y="0"/>
                <wp:positionH relativeFrom="column">
                  <wp:posOffset>53975</wp:posOffset>
                </wp:positionH>
                <wp:positionV relativeFrom="paragraph">
                  <wp:posOffset>13969</wp:posOffset>
                </wp:positionV>
                <wp:extent cx="3856354" cy="962025"/>
                <wp:effectExtent l="0" t="0" r="11430" b="28575"/>
                <wp:wrapNone/>
                <wp:docPr id="17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4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57B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  <w:r w:rsidR="001862E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9357B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 w:rsidR="00980CAA" w:rsidRPr="00980CA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9357B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услуги, подготовка и выдача уведомления об отказе в приеме документов</w:t>
                            </w:r>
                            <w:r w:rsidR="00D8267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7" style="position:absolute;left:0;text-align:left;margin-left:4.25pt;margin-top:1.1pt;width:303.6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57B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  <w:r w:rsidR="001862E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9357B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 w:rsidR="00980CAA" w:rsidRPr="00980CA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9357B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услуги, подготовка и выдача уведомления об отказе в приеме документов</w:t>
                      </w:r>
                      <w:r w:rsidR="00D8267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D8267A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4106E" wp14:editId="71571FBA">
                <wp:simplePos x="0" y="0"/>
                <wp:positionH relativeFrom="column">
                  <wp:posOffset>4238625</wp:posOffset>
                </wp:positionH>
                <wp:positionV relativeFrom="paragraph">
                  <wp:posOffset>38100</wp:posOffset>
                </wp:positionV>
                <wp:extent cx="1295400" cy="781050"/>
                <wp:effectExtent l="0" t="0" r="19050" b="19050"/>
                <wp:wrapNone/>
                <wp:docPr id="16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8" style="position:absolute;left:0;text-align:left;margin-left:333.75pt;margin-top:3pt;width:102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MkUwIAAGI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410056" w:rsidRPr="00410056" w:rsidRDefault="00D8267A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11008381" wp14:editId="5BC19D8A">
                <wp:simplePos x="0" y="0"/>
                <wp:positionH relativeFrom="column">
                  <wp:posOffset>4571365</wp:posOffset>
                </wp:positionH>
                <wp:positionV relativeFrom="paragraph">
                  <wp:posOffset>17145</wp:posOffset>
                </wp:positionV>
                <wp:extent cx="0" cy="209550"/>
                <wp:effectExtent l="76200" t="0" r="57150" b="57150"/>
                <wp:wrapNone/>
                <wp:docPr id="1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359.95pt;margin-top:1.35pt;width:0;height:16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I9YwIAAHgEAAAOAAAAZHJzL2Uyb0RvYy54bWysVEtu2zAQ3RfoHQjuHUmunMRC5KCQ7G7S&#10;NkDSA9AiZRGlSIJkLBtFgbQXyBF6hW666Ac5g3yjDulPk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 wp14:anchorId="346A3A54" wp14:editId="6A4C7DEE">
                <wp:simplePos x="0" y="0"/>
                <wp:positionH relativeFrom="column">
                  <wp:posOffset>1971040</wp:posOffset>
                </wp:positionH>
                <wp:positionV relativeFrom="paragraph">
                  <wp:posOffset>17145</wp:posOffset>
                </wp:positionV>
                <wp:extent cx="0" cy="209550"/>
                <wp:effectExtent l="76200" t="0" r="57150" b="57150"/>
                <wp:wrapNone/>
                <wp:docPr id="15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55.2pt;margin-top:1.35pt;width:0;height:16.5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nVYwIAAHg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410056" w:rsidRPr="00410056" w:rsidRDefault="00D8267A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72A9D" wp14:editId="212AA6C6">
                <wp:simplePos x="0" y="0"/>
                <wp:positionH relativeFrom="column">
                  <wp:posOffset>504825</wp:posOffset>
                </wp:positionH>
                <wp:positionV relativeFrom="paragraph">
                  <wp:posOffset>47625</wp:posOffset>
                </wp:positionV>
                <wp:extent cx="4752975" cy="457200"/>
                <wp:effectExtent l="0" t="0" r="28575" b="19050"/>
                <wp:wrapNone/>
                <wp:docPr id="13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 w:rsidR="00980CAA" w:rsidRPr="00980C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9" style="position:absolute;left:0;text-align:left;margin-left:39.75pt;margin-top:3.75pt;width:37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 w:rsidR="00980CAA" w:rsidRPr="00980C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410056" w:rsidRPr="00410056" w:rsidRDefault="00D8267A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034D03EF" wp14:editId="3C9C97C7">
                <wp:simplePos x="0" y="0"/>
                <wp:positionH relativeFrom="column">
                  <wp:posOffset>2752090</wp:posOffset>
                </wp:positionH>
                <wp:positionV relativeFrom="paragraph">
                  <wp:posOffset>156210</wp:posOffset>
                </wp:positionV>
                <wp:extent cx="0" cy="238125"/>
                <wp:effectExtent l="76200" t="0" r="76200" b="47625"/>
                <wp:wrapNone/>
                <wp:docPr id="12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16.7pt;margin-top:12.3pt;width:0;height:18.7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410056" w:rsidRPr="00410056" w:rsidRDefault="00D8267A" w:rsidP="00304D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1B999" wp14:editId="6539F141">
                <wp:simplePos x="0" y="0"/>
                <wp:positionH relativeFrom="column">
                  <wp:posOffset>339725</wp:posOffset>
                </wp:positionH>
                <wp:positionV relativeFrom="paragraph">
                  <wp:posOffset>43815</wp:posOffset>
                </wp:positionV>
                <wp:extent cx="4895850" cy="1171575"/>
                <wp:effectExtent l="0" t="0" r="19050" b="28575"/>
                <wp:wrapNone/>
                <wp:docPr id="8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Pr="009357B3" w:rsidRDefault="003156C2" w:rsidP="004100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57B3"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Подготовка и выдача постановления об </w:t>
                            </w:r>
                            <w:r w:rsidRPr="009357B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участков,</w:t>
                            </w:r>
                            <w:r w:rsidRPr="009357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уведомления об отказе в предоставлении </w:t>
                            </w:r>
                            <w:r w:rsidR="009D45A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муниципальной </w:t>
                            </w:r>
                            <w:r w:rsidRPr="009357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0" style="position:absolute;left:0;text-align:left;margin-left:26.75pt;margin-top:3.45pt;width:385.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">
                <v:textbox>
                  <w:txbxContent>
                    <w:p w:rsidR="003156C2" w:rsidRPr="009357B3" w:rsidRDefault="003156C2" w:rsidP="004100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57B3">
                        <w:rPr>
                          <w:rFonts w:ascii="Times New Roman" w:eastAsia="Arial" w:hAnsi="Times New Roman"/>
                          <w:sz w:val="24"/>
                          <w:szCs w:val="24"/>
                          <w:lang w:eastAsia="ar-SA"/>
                        </w:rPr>
                        <w:t xml:space="preserve">Подготовка и выдача постановления об </w:t>
                      </w:r>
                      <w:r w:rsidRPr="009357B3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участков,</w:t>
                      </w:r>
                      <w:r w:rsidRPr="009357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уведомления об отказе в предоставлении </w:t>
                      </w:r>
                      <w:r w:rsidR="009D45A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муниципальной </w:t>
                      </w:r>
                      <w:r w:rsidRPr="009357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172280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39" behindDoc="0" locked="0" layoutInCell="1" allowOverlap="1" wp14:anchorId="7EAD6001" wp14:editId="5C490A50">
                <wp:simplePos x="0" y="0"/>
                <wp:positionH relativeFrom="column">
                  <wp:posOffset>2748915</wp:posOffset>
                </wp:positionH>
                <wp:positionV relativeFrom="paragraph">
                  <wp:posOffset>167640</wp:posOffset>
                </wp:positionV>
                <wp:extent cx="0" cy="333375"/>
                <wp:effectExtent l="76200" t="0" r="76200" b="47625"/>
                <wp:wrapNone/>
                <wp:docPr id="7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8239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45pt,13.2pt" to="216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D8267A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16D4F" wp14:editId="32BB73A7">
                <wp:simplePos x="0" y="0"/>
                <wp:positionH relativeFrom="column">
                  <wp:posOffset>1549400</wp:posOffset>
                </wp:positionH>
                <wp:positionV relativeFrom="paragraph">
                  <wp:posOffset>156845</wp:posOffset>
                </wp:positionV>
                <wp:extent cx="2371725" cy="342900"/>
                <wp:effectExtent l="0" t="0" r="28575" b="19050"/>
                <wp:wrapNone/>
                <wp:docPr id="5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1" style="position:absolute;margin-left:122pt;margin-top:12.35pt;width:186.75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056" w:rsidRPr="00410056" w:rsidRDefault="00D8267A" w:rsidP="00304D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7ED8977" wp14:editId="7EBF69CD">
                <wp:simplePos x="0" y="0"/>
                <wp:positionH relativeFrom="column">
                  <wp:posOffset>3911600</wp:posOffset>
                </wp:positionH>
                <wp:positionV relativeFrom="paragraph">
                  <wp:posOffset>6350</wp:posOffset>
                </wp:positionV>
                <wp:extent cx="1695450" cy="0"/>
                <wp:effectExtent l="38100" t="76200" r="0" b="95250"/>
                <wp:wrapNone/>
                <wp:docPr id="3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8pt,.5pt" to="44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">
                <v:stroke endarrow="block"/>
              </v:line>
            </w:pict>
          </mc:Fallback>
        </mc:AlternateContent>
      </w:r>
      <w:r w:rsidR="009357B3"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5FF44DE1" wp14:editId="3A5C90CC">
                <wp:simplePos x="0" y="0"/>
                <wp:positionH relativeFrom="column">
                  <wp:posOffset>2758440</wp:posOffset>
                </wp:positionH>
                <wp:positionV relativeFrom="paragraph">
                  <wp:posOffset>171450</wp:posOffset>
                </wp:positionV>
                <wp:extent cx="0" cy="257175"/>
                <wp:effectExtent l="76200" t="0" r="76200" b="47625"/>
                <wp:wrapNone/>
                <wp:docPr id="2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7.2pt,13.5pt" to="217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AgYAIAAHo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">
                <v:stroke endarrow="block"/>
              </v:line>
            </w:pict>
          </mc:Fallback>
        </mc:AlternateContent>
      </w:r>
      <w:r w:rsidR="00410056" w:rsidRPr="00410056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D8267A" w:rsidP="00304DA4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C407C" wp14:editId="37D2BED9">
                <wp:simplePos x="0" y="0"/>
                <wp:positionH relativeFrom="column">
                  <wp:posOffset>1480820</wp:posOffset>
                </wp:positionH>
                <wp:positionV relativeFrom="paragraph">
                  <wp:posOffset>97790</wp:posOffset>
                </wp:positionV>
                <wp:extent cx="2428875" cy="495300"/>
                <wp:effectExtent l="0" t="0" r="28575" b="19050"/>
                <wp:wrapNone/>
                <wp:docPr id="1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C2" w:rsidRDefault="003156C2" w:rsidP="004100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116.6pt;margin-top:7.7pt;width:191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QmUgIAAGA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">
                <v:textbox>
                  <w:txbxContent>
                    <w:p w:rsidR="003156C2" w:rsidRDefault="003156C2" w:rsidP="004100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304DA4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jc w:val="center"/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2124"/>
        <w:rPr>
          <w:rFonts w:ascii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/>
    <w:p w:rsidR="00410056" w:rsidRPr="00410056" w:rsidRDefault="00410056" w:rsidP="00410056"/>
    <w:p w:rsidR="00410056" w:rsidRPr="00410056" w:rsidRDefault="00410056" w:rsidP="004100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7B3" w:rsidRDefault="009357B3" w:rsidP="00410056">
      <w:pPr>
        <w:sectPr w:rsidR="009357B3" w:rsidSect="00AA3134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 регламенту администрации города Ставрополя по предоставлению  муниципальной услуги                                                     «</w:t>
      </w:r>
      <w:r w:rsidR="00AB5405">
        <w:rPr>
          <w:rFonts w:ascii="Times New Roman" w:hAnsi="Times New Roman"/>
          <w:sz w:val="28"/>
          <w:szCs w:val="28"/>
          <w:lang w:eastAsia="ru-RU"/>
        </w:rPr>
        <w:t>У</w:t>
      </w:r>
      <w:r w:rsidR="00AB5405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AB5405">
        <w:rPr>
          <w:rFonts w:ascii="Times New Roman" w:hAnsi="Times New Roman"/>
          <w:sz w:val="28"/>
          <w:szCs w:val="24"/>
          <w:lang w:eastAsia="ru-RU"/>
        </w:rPr>
        <w:t>е</w:t>
      </w:r>
      <w:r w:rsidR="00AB5405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ВХОДНЫЕ ФОРМЫ ДОКУМЕНТОВ (ЗАЯВЛЕНИЯ), </w:t>
      </w: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используемые при предоставлении </w:t>
      </w:r>
      <w:r w:rsidR="002A0CEE">
        <w:rPr>
          <w:rFonts w:ascii="Times New Roman" w:hAnsi="Times New Roman"/>
          <w:sz w:val="28"/>
          <w:szCs w:val="28"/>
        </w:rPr>
        <w:t xml:space="preserve">муниципальной </w:t>
      </w:r>
      <w:r w:rsidRPr="00410056">
        <w:rPr>
          <w:rFonts w:ascii="Times New Roman" w:hAnsi="Times New Roman"/>
          <w:sz w:val="28"/>
          <w:szCs w:val="28"/>
        </w:rPr>
        <w:t>услуги</w:t>
      </w:r>
    </w:p>
    <w:p w:rsid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1940" w:rsidRPr="00410056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C61940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юридических лиц)</w:t>
      </w:r>
    </w:p>
    <w:p w:rsidR="00C61940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1940" w:rsidRPr="00410056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Look w:val="04A0" w:firstRow="1" w:lastRow="0" w:firstColumn="1" w:lastColumn="0" w:noHBand="0" w:noVBand="1"/>
      </w:tblPr>
      <w:tblGrid>
        <w:gridCol w:w="676"/>
        <w:gridCol w:w="1992"/>
        <w:gridCol w:w="701"/>
        <w:gridCol w:w="3755"/>
        <w:gridCol w:w="2340"/>
      </w:tblGrid>
      <w:tr w:rsidR="00C61940" w:rsidRPr="00C61940" w:rsidTr="00C61940">
        <w:trPr>
          <w:trHeight w:val="405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940" w:rsidRPr="00C61940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1940" w:rsidRPr="00C61940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1940" w:rsidRPr="00C61940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61940" w:rsidRPr="00C61940" w:rsidTr="00C61940">
        <w:trPr>
          <w:trHeight w:val="564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40" w:rsidRPr="00C61940" w:rsidRDefault="00C61940" w:rsidP="00315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940" w:rsidRPr="00C61940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Главе администрации города Ставрополя</w:t>
            </w:r>
          </w:p>
        </w:tc>
      </w:tr>
      <w:tr w:rsidR="00C61940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64" w:type="dxa"/>
            <w:gridSpan w:val="5"/>
          </w:tcPr>
          <w:p w:rsidR="00C61940" w:rsidRPr="00C61940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676" w:type="dxa"/>
            <w:vMerge w:val="restart"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</w:tcPr>
          <w:p w:rsidR="00C61940" w:rsidRPr="00C61940" w:rsidRDefault="00C61940" w:rsidP="00C61940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Полное наименование юридическо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76" w:type="dxa"/>
            <w:vMerge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C61940" w:rsidRPr="00C61940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76" w:type="dxa"/>
            <w:vMerge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C61940" w:rsidRPr="00C61940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 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814"/>
        </w:trPr>
        <w:tc>
          <w:tcPr>
            <w:tcW w:w="676" w:type="dxa"/>
            <w:vMerge w:val="restart"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C61940" w:rsidRPr="00C61940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Прошу установить соответствие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C61940" w:rsidRPr="00C61940" w:rsidTr="001B2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6" w:type="dxa"/>
            <w:vMerge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C61940" w:rsidRPr="00C61940" w:rsidRDefault="00C61940" w:rsidP="00C61940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C61940" w:rsidRP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6" w:type="dxa"/>
            <w:vMerge w:val="restart"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  <w:tcBorders>
              <w:bottom w:val="nil"/>
            </w:tcBorders>
          </w:tcPr>
          <w:p w:rsidR="00C61940" w:rsidRP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676" w:type="dxa"/>
            <w:vMerge/>
          </w:tcPr>
          <w:p w:rsidR="00C61940" w:rsidRPr="00C61940" w:rsidRDefault="00C61940" w:rsidP="00315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C61940" w:rsidRP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</w:tcPr>
          <w:p w:rsid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  <w:p w:rsidR="00C61940" w:rsidRPr="00C61940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61940" w:rsidRPr="00C61940" w:rsidTr="0056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6" w:type="dxa"/>
          </w:tcPr>
          <w:p w:rsidR="00C61940" w:rsidRPr="00C61940" w:rsidRDefault="00C61940" w:rsidP="00C619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Представитель заявителя</w:t>
            </w:r>
          </w:p>
        </w:tc>
        <w:tc>
          <w:tcPr>
            <w:tcW w:w="6796" w:type="dxa"/>
            <w:gridSpan w:val="3"/>
            <w:tcBorders>
              <w:top w:val="nil"/>
            </w:tcBorders>
          </w:tcPr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ействующий (</w:t>
            </w:r>
            <w:proofErr w:type="spellStart"/>
            <w:r w:rsidRPr="00C6194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61940">
              <w:rPr>
                <w:rFonts w:ascii="Times New Roman" w:hAnsi="Times New Roman"/>
                <w:sz w:val="28"/>
                <w:szCs w:val="28"/>
              </w:rPr>
              <w:t xml:space="preserve">) на основании   </w:t>
            </w:r>
          </w:p>
          <w:p w:rsidR="00561930" w:rsidRDefault="00561930" w:rsidP="0056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C61940" w:rsidRPr="00C61940" w:rsidRDefault="00561930" w:rsidP="0056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C61940" w:rsidRPr="00C61940" w:rsidTr="0056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676" w:type="dxa"/>
          </w:tcPr>
          <w:p w:rsidR="00C61940" w:rsidRPr="00C61940" w:rsidRDefault="00C61940" w:rsidP="00C61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3"/>
          </w:tcPr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61940" w:rsidRPr="00C61940" w:rsidTr="00C6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6" w:type="dxa"/>
          </w:tcPr>
          <w:p w:rsidR="00C61940" w:rsidRPr="00C61940" w:rsidRDefault="00C61940" w:rsidP="00C61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</w:tcPr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940" w:rsidRPr="00C61940" w:rsidRDefault="00C61940" w:rsidP="00C61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 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61940" w:rsidRPr="00C61940" w:rsidRDefault="00C61940" w:rsidP="00C61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(инициалы, фамилия)</w:t>
            </w:r>
          </w:p>
        </w:tc>
      </w:tr>
    </w:tbl>
    <w:p w:rsidR="00C61940" w:rsidRPr="00410056" w:rsidRDefault="00C61940" w:rsidP="00C6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940" w:rsidRPr="00410056" w:rsidRDefault="00C61940" w:rsidP="00C6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Примечание:</w:t>
      </w:r>
    </w:p>
    <w:p w:rsidR="00C61940" w:rsidRPr="00410056" w:rsidRDefault="00C61940" w:rsidP="00C6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</w:t>
      </w:r>
      <w:r w:rsidR="00306269">
        <w:rPr>
          <w:rFonts w:ascii="Times New Roman" w:hAnsi="Times New Roman"/>
          <w:sz w:val="28"/>
          <w:szCs w:val="28"/>
        </w:rPr>
        <w:t xml:space="preserve">ых </w:t>
      </w:r>
      <w:r w:rsidR="009D45AC">
        <w:rPr>
          <w:rFonts w:ascii="Times New Roman" w:hAnsi="Times New Roman"/>
          <w:sz w:val="28"/>
          <w:szCs w:val="28"/>
        </w:rPr>
        <w:t xml:space="preserve">настоящим </w:t>
      </w:r>
      <w:r w:rsidR="00306269">
        <w:rPr>
          <w:rFonts w:ascii="Times New Roman" w:hAnsi="Times New Roman"/>
          <w:sz w:val="28"/>
          <w:szCs w:val="28"/>
        </w:rPr>
        <w:t>Административным регламентом</w:t>
      </w:r>
    </w:p>
    <w:p w:rsidR="00C61940" w:rsidRPr="00410056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1940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E92" w:rsidRDefault="00441E92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1930" w:rsidRDefault="0056193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1930" w:rsidRDefault="0056193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1940" w:rsidRPr="00410056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lastRenderedPageBreak/>
        <w:t xml:space="preserve">ФОРМА ЗАЯВЛЕНИЯ </w:t>
      </w:r>
    </w:p>
    <w:p w:rsidR="00C61940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hAnsi="Times New Roman"/>
          <w:sz w:val="28"/>
          <w:szCs w:val="28"/>
        </w:rPr>
        <w:t xml:space="preserve"> (для физических лиц)</w:t>
      </w:r>
    </w:p>
    <w:p w:rsidR="00C61940" w:rsidRPr="00410056" w:rsidRDefault="00C61940" w:rsidP="00C61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Look w:val="04A0" w:firstRow="1" w:lastRow="0" w:firstColumn="1" w:lastColumn="0" w:noHBand="0" w:noVBand="1"/>
      </w:tblPr>
      <w:tblGrid>
        <w:gridCol w:w="613"/>
        <w:gridCol w:w="1992"/>
        <w:gridCol w:w="2500"/>
        <w:gridCol w:w="2307"/>
        <w:gridCol w:w="2052"/>
      </w:tblGrid>
      <w:tr w:rsidR="00C61940" w:rsidRPr="00C4747D" w:rsidTr="00C4747D">
        <w:trPr>
          <w:trHeight w:val="405"/>
        </w:trPr>
        <w:tc>
          <w:tcPr>
            <w:tcW w:w="5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940" w:rsidRPr="00C4747D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1940" w:rsidRPr="00C4747D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1940" w:rsidRPr="00C4747D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61940" w:rsidRPr="00C4747D" w:rsidTr="00C4747D">
        <w:trPr>
          <w:trHeight w:val="986"/>
        </w:trPr>
        <w:tc>
          <w:tcPr>
            <w:tcW w:w="5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40" w:rsidRPr="00C4747D" w:rsidRDefault="00C61940" w:rsidP="00315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940" w:rsidRPr="00C4747D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1940" w:rsidRPr="00C4747D" w:rsidRDefault="00C61940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Главе администрации города Ставрополя</w:t>
            </w:r>
          </w:p>
        </w:tc>
      </w:tr>
      <w:tr w:rsidR="00C4747D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464" w:type="dxa"/>
            <w:gridSpan w:val="5"/>
          </w:tcPr>
          <w:p w:rsidR="00C4747D" w:rsidRPr="00C4747D" w:rsidRDefault="00C4747D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4747D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613" w:type="dxa"/>
            <w:vMerge w:val="restart"/>
          </w:tcPr>
          <w:p w:rsidR="00C4747D" w:rsidRPr="00C4747D" w:rsidRDefault="00C4747D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  <w:gridSpan w:val="4"/>
          </w:tcPr>
          <w:p w:rsidR="00C4747D" w:rsidRPr="00C4747D" w:rsidRDefault="00C4747D" w:rsidP="0031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13" w:type="dxa"/>
            <w:vMerge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C61940" w:rsidRPr="00C4747D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47D">
              <w:rPr>
                <w:rFonts w:ascii="Times New Roman" w:hAnsi="Times New Roman"/>
                <w:sz w:val="28"/>
                <w:szCs w:val="28"/>
              </w:rPr>
              <w:t xml:space="preserve">и реквизиты 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>доку</w:t>
            </w:r>
            <w:r w:rsidR="00C4747D">
              <w:rPr>
                <w:rFonts w:ascii="Times New Roman" w:hAnsi="Times New Roman"/>
                <w:sz w:val="28"/>
                <w:szCs w:val="28"/>
              </w:rPr>
              <w:t>мента, удостоверяющего личность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7"/>
        </w:trPr>
        <w:tc>
          <w:tcPr>
            <w:tcW w:w="613" w:type="dxa"/>
            <w:vMerge w:val="restart"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2</w:t>
            </w:r>
            <w:r w:rsidR="00F248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C61940" w:rsidRPr="00C4747D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Прошу установить соответствие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3" w:type="dxa"/>
            <w:vMerge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C61940" w:rsidRPr="00C4747D" w:rsidRDefault="00C61940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  <w:tcBorders>
              <w:bottom w:val="single" w:sz="4" w:space="0" w:color="auto"/>
            </w:tcBorders>
          </w:tcPr>
          <w:p w:rsidR="00C61940" w:rsidRPr="00C4747D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3" w:type="dxa"/>
            <w:vMerge w:val="restart"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3</w:t>
            </w:r>
            <w:r w:rsidR="00F24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1" w:type="dxa"/>
            <w:gridSpan w:val="4"/>
            <w:tcBorders>
              <w:bottom w:val="nil"/>
            </w:tcBorders>
          </w:tcPr>
          <w:p w:rsidR="00C61940" w:rsidRPr="00C4747D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4747D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13" w:type="dxa"/>
            <w:vMerge/>
          </w:tcPr>
          <w:p w:rsidR="00C4747D" w:rsidRPr="00C4747D" w:rsidRDefault="00C4747D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4747D" w:rsidRP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C4747D" w:rsidRPr="00C4747D" w:rsidRDefault="00C4747D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9" w:type="dxa"/>
            <w:gridSpan w:val="3"/>
          </w:tcPr>
          <w:p w:rsid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C4747D" w:rsidRP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3" w:type="dxa"/>
            <w:vMerge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C61940" w:rsidRP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Представитель заявителя</w:t>
            </w:r>
          </w:p>
        </w:tc>
        <w:tc>
          <w:tcPr>
            <w:tcW w:w="6859" w:type="dxa"/>
            <w:gridSpan w:val="3"/>
          </w:tcPr>
          <w:p w:rsidR="00C4747D" w:rsidRPr="00C4747D" w:rsidRDefault="00C4747D" w:rsidP="00C4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действующий (</w:t>
            </w:r>
            <w:proofErr w:type="spellStart"/>
            <w:r w:rsidRPr="00C4747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4747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 xml:space="preserve">на основании   </w:t>
            </w:r>
          </w:p>
          <w:p w:rsidR="00C61940" w:rsidRPr="00C4747D" w:rsidRDefault="00C4747D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61940" w:rsidRPr="00C4747D">
              <w:rPr>
                <w:rFonts w:ascii="Times New Roman" w:hAnsi="Times New Roman"/>
                <w:sz w:val="28"/>
                <w:szCs w:val="28"/>
              </w:rPr>
              <w:t xml:space="preserve">елефон </w:t>
            </w:r>
          </w:p>
          <w:p w:rsidR="00C4747D" w:rsidRDefault="00C4747D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C61940" w:rsidRPr="00C4747D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61940" w:rsidRPr="00C4747D" w:rsidTr="00C47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3" w:type="dxa"/>
          </w:tcPr>
          <w:p w:rsidR="00C61940" w:rsidRPr="00C4747D" w:rsidRDefault="00C61940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4</w:t>
            </w:r>
            <w:r w:rsidR="00F24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1" w:type="dxa"/>
            <w:gridSpan w:val="4"/>
          </w:tcPr>
          <w:p w:rsidR="00C61940" w:rsidRPr="00C4747D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940" w:rsidRPr="00C4747D" w:rsidRDefault="00C61940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 xml:space="preserve">  _________________________        _____________________________</w:t>
            </w:r>
          </w:p>
          <w:p w:rsidR="00C61940" w:rsidRPr="00C4747D" w:rsidRDefault="00C61940" w:rsidP="00C4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(инициалы, фамилия)</w:t>
            </w:r>
          </w:p>
        </w:tc>
      </w:tr>
    </w:tbl>
    <w:p w:rsidR="00C61940" w:rsidRPr="00410056" w:rsidRDefault="00C61940" w:rsidP="00C6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940" w:rsidRPr="00410056" w:rsidRDefault="00C61940" w:rsidP="00C6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Примечание:</w:t>
      </w:r>
    </w:p>
    <w:p w:rsidR="00C61940" w:rsidRPr="00410056" w:rsidRDefault="00C61940" w:rsidP="00C6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Своей подписью подтверждаю согласие на обработку персональных данных для целей, предусмотренных </w:t>
      </w:r>
      <w:r w:rsidR="009D45AC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</w:p>
    <w:p w:rsidR="00C61940" w:rsidRPr="00410056" w:rsidRDefault="00C61940" w:rsidP="00C6194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940" w:rsidRPr="00410056" w:rsidRDefault="00C61940" w:rsidP="00C619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940" w:rsidRPr="00410056" w:rsidRDefault="00C61940" w:rsidP="00C61940"/>
    <w:p w:rsidR="00C61940" w:rsidRPr="00410056" w:rsidRDefault="00C61940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BE705A" w:rsidRDefault="00410056" w:rsidP="00450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</w:rPr>
        <w:t xml:space="preserve">о </w:t>
      </w:r>
      <w:r w:rsidRPr="00410056">
        <w:rPr>
          <w:rFonts w:ascii="Times New Roman" w:hAnsi="Times New Roman"/>
          <w:sz w:val="28"/>
          <w:szCs w:val="28"/>
          <w:lang w:eastAsia="ru-RU"/>
        </w:rPr>
        <w:t xml:space="preserve"> прекращении предоставления </w:t>
      </w:r>
      <w:r w:rsidR="00BE705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10056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</w:p>
    <w:p w:rsidR="00410056" w:rsidRDefault="00410056" w:rsidP="00450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(для юридических лиц) </w:t>
      </w:r>
    </w:p>
    <w:p w:rsidR="00450451" w:rsidRPr="00410056" w:rsidRDefault="00450451" w:rsidP="00450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8A33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29"/>
        <w:tblW w:w="9464" w:type="dxa"/>
        <w:tblLook w:val="04A0" w:firstRow="1" w:lastRow="0" w:firstColumn="1" w:lastColumn="0" w:noHBand="0" w:noVBand="1"/>
      </w:tblPr>
      <w:tblGrid>
        <w:gridCol w:w="676"/>
        <w:gridCol w:w="1992"/>
        <w:gridCol w:w="701"/>
        <w:gridCol w:w="3755"/>
        <w:gridCol w:w="2340"/>
      </w:tblGrid>
      <w:tr w:rsidR="00306269" w:rsidRPr="00C61940" w:rsidTr="003156C2">
        <w:trPr>
          <w:trHeight w:val="405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269" w:rsidRPr="00C61940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06269" w:rsidRPr="00C61940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269" w:rsidRPr="00C61940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06269" w:rsidRPr="00C61940" w:rsidTr="003156C2">
        <w:trPr>
          <w:trHeight w:val="564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69" w:rsidRPr="00C61940" w:rsidRDefault="00306269" w:rsidP="00315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269" w:rsidRPr="00C61940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9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Главе администрации города Ставрополя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64" w:type="dxa"/>
            <w:gridSpan w:val="5"/>
          </w:tcPr>
          <w:p w:rsidR="00306269" w:rsidRPr="00C61940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676" w:type="dxa"/>
            <w:vMerge w:val="restart"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</w:tcPr>
          <w:p w:rsidR="00306269" w:rsidRPr="00C61940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Полное наименование юридическо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76" w:type="dxa"/>
            <w:vMerge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306269" w:rsidRPr="00C61940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76" w:type="dxa"/>
            <w:vMerge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306269" w:rsidRPr="00C61940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 </w:t>
            </w:r>
          </w:p>
        </w:tc>
      </w:tr>
      <w:tr w:rsidR="00306269" w:rsidRPr="00C61940" w:rsidTr="00372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643"/>
        </w:trPr>
        <w:tc>
          <w:tcPr>
            <w:tcW w:w="676" w:type="dxa"/>
            <w:vMerge w:val="restart"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306269" w:rsidRPr="00C61940" w:rsidRDefault="00306269" w:rsidP="009C081B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 w:rsidR="009C081B">
              <w:rPr>
                <w:rFonts w:ascii="Times New Roman" w:hAnsi="Times New Roman"/>
                <w:sz w:val="28"/>
                <w:szCs w:val="28"/>
              </w:rPr>
              <w:t xml:space="preserve">не рассматривать заявление от ___._______. 201 __ г. об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установ</w:t>
            </w:r>
            <w:r w:rsidR="009C081B">
              <w:rPr>
                <w:rFonts w:ascii="Times New Roman" w:hAnsi="Times New Roman"/>
                <w:sz w:val="28"/>
                <w:szCs w:val="28"/>
              </w:rPr>
              <w:t>лении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соответстви</w:t>
            </w:r>
            <w:r w:rsidR="009C081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между существующим видом разрешенного использования земельного участка </w:t>
            </w:r>
            <w:r w:rsidR="009C081B">
              <w:rPr>
                <w:rFonts w:ascii="Times New Roman" w:hAnsi="Times New Roman"/>
                <w:sz w:val="28"/>
                <w:szCs w:val="28"/>
              </w:rPr>
              <w:t>с кадастровым номером ___________________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 w:rsidR="00372A5A">
              <w:rPr>
                <w:rFonts w:ascii="Times New Roman" w:hAnsi="Times New Roman"/>
                <w:sz w:val="28"/>
                <w:szCs w:val="28"/>
              </w:rPr>
              <w:t>, в связи с отказом от получения муниципальной услуги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6" w:type="dxa"/>
            <w:vMerge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4"/>
          </w:tcPr>
          <w:p w:rsidR="00306269" w:rsidRPr="00C61940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306269" w:rsidRPr="00C61940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</w:tr>
      <w:tr w:rsidR="008A33D7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6" w:type="dxa"/>
            <w:vMerge w:val="restart"/>
          </w:tcPr>
          <w:p w:rsidR="008A33D7" w:rsidRPr="00C61940" w:rsidRDefault="008A33D7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  <w:tcBorders>
              <w:bottom w:val="nil"/>
            </w:tcBorders>
          </w:tcPr>
          <w:p w:rsidR="008A33D7" w:rsidRPr="00C61940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A33D7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676" w:type="dxa"/>
            <w:vMerge/>
          </w:tcPr>
          <w:p w:rsidR="008A33D7" w:rsidRPr="00C61940" w:rsidRDefault="008A33D7" w:rsidP="00315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A33D7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8A33D7" w:rsidRPr="00C61940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</w:tcPr>
          <w:p w:rsidR="008A33D7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  <w:p w:rsidR="008A33D7" w:rsidRPr="00C61940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33D7" w:rsidRPr="00C61940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8A33D7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6" w:type="dxa"/>
            <w:vMerge/>
          </w:tcPr>
          <w:p w:rsidR="008A33D7" w:rsidRPr="00C61940" w:rsidRDefault="008A33D7" w:rsidP="003156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8A33D7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Представитель заявителя</w:t>
            </w:r>
          </w:p>
        </w:tc>
        <w:tc>
          <w:tcPr>
            <w:tcW w:w="6796" w:type="dxa"/>
            <w:gridSpan w:val="3"/>
            <w:tcBorders>
              <w:top w:val="nil"/>
            </w:tcBorders>
          </w:tcPr>
          <w:p w:rsidR="008A33D7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ействующий (</w:t>
            </w:r>
            <w:proofErr w:type="spellStart"/>
            <w:r w:rsidRPr="00C6194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6194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A33D7" w:rsidRPr="00C61940" w:rsidRDefault="008A33D7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на основании   </w:t>
            </w:r>
          </w:p>
          <w:p w:rsidR="008A33D7" w:rsidRDefault="008A33D7" w:rsidP="008A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8A33D7" w:rsidRDefault="008A33D7" w:rsidP="008A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8A33D7" w:rsidRPr="00C61940" w:rsidRDefault="008A33D7" w:rsidP="008A33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306269" w:rsidRPr="00C61940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6" w:type="dxa"/>
          </w:tcPr>
          <w:p w:rsidR="00306269" w:rsidRPr="00C61940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4"/>
          </w:tcPr>
          <w:p w:rsidR="00306269" w:rsidRPr="00C61940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269" w:rsidRPr="00C61940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 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06269" w:rsidRPr="00C61940" w:rsidRDefault="00306269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(инициалы, фамилия)</w:t>
            </w:r>
          </w:p>
        </w:tc>
      </w:tr>
    </w:tbl>
    <w:p w:rsid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69" w:rsidRPr="00410056" w:rsidRDefault="00306269" w:rsidP="0030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Примечание:</w:t>
      </w:r>
    </w:p>
    <w:p w:rsidR="00306269" w:rsidRPr="00410056" w:rsidRDefault="00306269" w:rsidP="00306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9D45AC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Административным регламентом</w:t>
      </w:r>
    </w:p>
    <w:p w:rsidR="00306269" w:rsidRDefault="00306269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lastRenderedPageBreak/>
        <w:t xml:space="preserve">ФОРМА ЗАЯВЛЕНИЯ </w:t>
      </w:r>
    </w:p>
    <w:p w:rsidR="00410056" w:rsidRDefault="00410056" w:rsidP="00450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о </w:t>
      </w:r>
      <w:r w:rsidRPr="00410056">
        <w:rPr>
          <w:rFonts w:ascii="Times New Roman" w:hAnsi="Times New Roman"/>
          <w:sz w:val="28"/>
          <w:szCs w:val="28"/>
          <w:lang w:eastAsia="ru-RU"/>
        </w:rPr>
        <w:t xml:space="preserve"> прекращении предоставления </w:t>
      </w:r>
      <w:r w:rsidR="00BE705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10056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410056">
        <w:rPr>
          <w:rFonts w:ascii="Times New Roman" w:hAnsi="Times New Roman"/>
          <w:sz w:val="28"/>
          <w:szCs w:val="28"/>
        </w:rPr>
        <w:t xml:space="preserve">(для физических лиц) </w:t>
      </w:r>
    </w:p>
    <w:p w:rsidR="00450451" w:rsidRPr="00410056" w:rsidRDefault="00450451" w:rsidP="00450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Look w:val="04A0" w:firstRow="1" w:lastRow="0" w:firstColumn="1" w:lastColumn="0" w:noHBand="0" w:noVBand="1"/>
      </w:tblPr>
      <w:tblGrid>
        <w:gridCol w:w="613"/>
        <w:gridCol w:w="1992"/>
        <w:gridCol w:w="2500"/>
        <w:gridCol w:w="2307"/>
        <w:gridCol w:w="2052"/>
      </w:tblGrid>
      <w:tr w:rsidR="00306269" w:rsidRPr="00C4747D" w:rsidTr="003156C2">
        <w:trPr>
          <w:trHeight w:val="405"/>
        </w:trPr>
        <w:tc>
          <w:tcPr>
            <w:tcW w:w="5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06269" w:rsidRPr="00C4747D" w:rsidTr="003156C2">
        <w:trPr>
          <w:trHeight w:val="986"/>
        </w:trPr>
        <w:tc>
          <w:tcPr>
            <w:tcW w:w="5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47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Главе администрации города Ставрополя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464" w:type="dxa"/>
            <w:gridSpan w:val="5"/>
          </w:tcPr>
          <w:p w:rsidR="00306269" w:rsidRPr="00C4747D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613" w:type="dxa"/>
            <w:vMerge w:val="restart"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51" w:type="dxa"/>
            <w:gridSpan w:val="4"/>
          </w:tcPr>
          <w:p w:rsidR="00306269" w:rsidRPr="00C4747D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13" w:type="dxa"/>
            <w:vMerge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306269" w:rsidRPr="00C4747D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реквизиты 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/>
                <w:sz w:val="28"/>
                <w:szCs w:val="28"/>
              </w:rPr>
              <w:t>мента, удостоверяющего личность</w:t>
            </w:r>
          </w:p>
        </w:tc>
      </w:tr>
      <w:tr w:rsidR="00306269" w:rsidRPr="00C4747D" w:rsidTr="00223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613" w:type="dxa"/>
            <w:vMerge w:val="restart"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2</w:t>
            </w:r>
            <w:r w:rsidR="00AF43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306269" w:rsidRPr="00C4747D" w:rsidRDefault="002955B6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рассматривать заявление от ___._______. 201 __ г. об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лении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 соответстви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 xml:space="preserve">между существующим видом разрешенного использования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>с кадастровым номером ___________________</w:t>
            </w:r>
            <w:r w:rsidRPr="00C61940">
              <w:rPr>
                <w:rFonts w:ascii="Times New Roman" w:hAnsi="Times New Roman"/>
                <w:sz w:val="28"/>
                <w:szCs w:val="28"/>
              </w:rPr>
              <w:t>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 w:rsidR="00223B13">
              <w:rPr>
                <w:rFonts w:ascii="Times New Roman" w:hAnsi="Times New Roman"/>
                <w:sz w:val="28"/>
                <w:szCs w:val="28"/>
              </w:rPr>
              <w:t>, в связи с отказом от получения муниципальной услуги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3" w:type="dxa"/>
            <w:vMerge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</w:tcPr>
          <w:p w:rsidR="00306269" w:rsidRPr="00C4747D" w:rsidRDefault="00306269" w:rsidP="003156C2">
            <w:pPr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1" w:type="dxa"/>
            <w:gridSpan w:val="4"/>
            <w:tcBorders>
              <w:bottom w:val="single" w:sz="4" w:space="0" w:color="auto"/>
            </w:tcBorders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3" w:type="dxa"/>
            <w:vMerge w:val="restart"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3</w:t>
            </w:r>
            <w:r w:rsidR="00AF43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1" w:type="dxa"/>
            <w:gridSpan w:val="4"/>
            <w:tcBorders>
              <w:bottom w:val="nil"/>
            </w:tcBorders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13" w:type="dxa"/>
            <w:vMerge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9" w:type="dxa"/>
            <w:gridSpan w:val="3"/>
          </w:tcPr>
          <w:p w:rsidR="00306269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06269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3" w:type="dxa"/>
            <w:vMerge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Представитель заявителя</w:t>
            </w:r>
          </w:p>
        </w:tc>
        <w:tc>
          <w:tcPr>
            <w:tcW w:w="6859" w:type="dxa"/>
            <w:gridSpan w:val="3"/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действующий (</w:t>
            </w:r>
            <w:proofErr w:type="spellStart"/>
            <w:r w:rsidRPr="00C4747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C4747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 xml:space="preserve">на основании   </w:t>
            </w:r>
          </w:p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 xml:space="preserve">елефон </w:t>
            </w:r>
          </w:p>
          <w:p w:rsidR="00306269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306269" w:rsidRPr="00C4747D" w:rsidTr="0031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3" w:type="dxa"/>
          </w:tcPr>
          <w:p w:rsidR="00306269" w:rsidRPr="00C4747D" w:rsidRDefault="00306269" w:rsidP="0031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4</w:t>
            </w:r>
            <w:r w:rsidR="00AF43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51" w:type="dxa"/>
            <w:gridSpan w:val="4"/>
          </w:tcPr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269" w:rsidRPr="00C4747D" w:rsidRDefault="00306269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 xml:space="preserve">  _________________________        _____________________________</w:t>
            </w:r>
          </w:p>
          <w:p w:rsidR="00306269" w:rsidRPr="00C4747D" w:rsidRDefault="00306269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47D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C4747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(инициалы, фамилия)</w:t>
            </w:r>
          </w:p>
        </w:tc>
      </w:tr>
    </w:tbl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5AC" w:rsidRPr="00410056" w:rsidRDefault="009D45AC" w:rsidP="009D4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Примечание:</w:t>
      </w:r>
    </w:p>
    <w:p w:rsidR="009D45AC" w:rsidRPr="00410056" w:rsidRDefault="009D45AC" w:rsidP="009D4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</w:t>
      </w:r>
      <w:r>
        <w:rPr>
          <w:rFonts w:ascii="Times New Roman" w:hAnsi="Times New Roman"/>
          <w:sz w:val="28"/>
          <w:szCs w:val="28"/>
        </w:rPr>
        <w:t>ых настоящим Административным регламентом</w:t>
      </w: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269" w:rsidRDefault="00306269" w:rsidP="00410056">
      <w:pPr>
        <w:spacing w:after="0" w:line="240" w:lineRule="auto"/>
        <w:rPr>
          <w:rFonts w:ascii="Times New Roman" w:hAnsi="Times New Roman"/>
          <w:sz w:val="24"/>
          <w:szCs w:val="24"/>
        </w:rPr>
        <w:sectPr w:rsidR="00306269" w:rsidSect="00AA313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056" w:rsidRPr="00410056" w:rsidRDefault="00306269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410056" w:rsidRPr="00410056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AF" w:rsidRPr="00410056" w:rsidRDefault="00410056" w:rsidP="00B515A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 регламенту администрации города Ставрополя по предоставлению  муниципальной услуги                                                     </w:t>
      </w:r>
      <w:r w:rsidR="00B515AF" w:rsidRPr="004100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15AF">
        <w:rPr>
          <w:rFonts w:ascii="Times New Roman" w:hAnsi="Times New Roman"/>
          <w:sz w:val="28"/>
          <w:szCs w:val="28"/>
          <w:lang w:eastAsia="ru-RU"/>
        </w:rPr>
        <w:t>У</w:t>
      </w:r>
      <w:r w:rsidR="00B515AF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B515AF">
        <w:rPr>
          <w:rFonts w:ascii="Times New Roman" w:hAnsi="Times New Roman"/>
          <w:sz w:val="28"/>
          <w:szCs w:val="24"/>
          <w:lang w:eastAsia="ru-RU"/>
        </w:rPr>
        <w:t>е</w:t>
      </w:r>
      <w:r w:rsidR="00B515AF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B515AF"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153B" w:rsidRPr="000F0726" w:rsidRDefault="0004153B" w:rsidP="0004153B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ПРИЕМЕ</w:t>
      </w:r>
      <w:r w:rsidRPr="000F0726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</w:p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726">
        <w:rPr>
          <w:rFonts w:ascii="Times New Roman" w:hAnsi="Times New Roman"/>
          <w:sz w:val="28"/>
          <w:szCs w:val="28"/>
          <w:lang w:eastAsia="ru-RU"/>
        </w:rPr>
        <w:t>Заявитель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услуги: </w:t>
      </w: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53B" w:rsidRDefault="0004153B" w:rsidP="0004153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04153B" w:rsidRPr="000F0726" w:rsidRDefault="0004153B" w:rsidP="0004153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2383"/>
        <w:gridCol w:w="2130"/>
      </w:tblGrid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4153B" w:rsidRPr="000F0726" w:rsidRDefault="0004153B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Подлинник/копия</w:t>
            </w: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53B" w:rsidRPr="00394C3F" w:rsidTr="003156C2">
        <w:tc>
          <w:tcPr>
            <w:tcW w:w="5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53B" w:rsidRPr="00486BBF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BBF">
        <w:rPr>
          <w:rFonts w:ascii="Times New Roman" w:hAnsi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04153B" w:rsidRPr="00486BBF" w:rsidRDefault="0004153B" w:rsidP="0004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53B" w:rsidRPr="000F0726" w:rsidRDefault="0004153B" w:rsidP="000415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F0726">
        <w:rPr>
          <w:rFonts w:ascii="Times New Roman" w:hAnsi="Times New Roman"/>
          <w:sz w:val="28"/>
          <w:szCs w:val="28"/>
          <w:lang w:eastAsia="ru-RU"/>
        </w:rPr>
        <w:t>ринял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04153B" w:rsidRPr="00394C3F" w:rsidTr="003156C2">
        <w:tc>
          <w:tcPr>
            <w:tcW w:w="3888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04153B" w:rsidRPr="000F0726" w:rsidRDefault="0004153B" w:rsidP="0031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04153B" w:rsidRPr="000F0726" w:rsidRDefault="0004153B" w:rsidP="0031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F0726">
              <w:rPr>
                <w:rFonts w:ascii="Times New Roman" w:hAnsi="Times New Roman"/>
                <w:sz w:val="28"/>
                <w:szCs w:val="28"/>
                <w:lang w:eastAsia="ru-RU"/>
              </w:rPr>
              <w:t>одпись</w:t>
            </w:r>
          </w:p>
        </w:tc>
      </w:tr>
    </w:tbl>
    <w:p w:rsidR="0004153B" w:rsidRDefault="0004153B" w:rsidP="000415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153B" w:rsidRDefault="0004153B" w:rsidP="0041005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sectPr w:rsidR="0004153B" w:rsidSect="00AA313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056" w:rsidRPr="00410056" w:rsidRDefault="00410056" w:rsidP="0041005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 регламенту администрации города Ставрополя по предоставлению  муниципальной услуги                                                     «</w:t>
      </w:r>
      <w:r w:rsidR="00116716">
        <w:rPr>
          <w:rFonts w:ascii="Times New Roman" w:hAnsi="Times New Roman"/>
          <w:sz w:val="28"/>
          <w:szCs w:val="28"/>
          <w:lang w:eastAsia="ru-RU"/>
        </w:rPr>
        <w:t>У</w:t>
      </w:r>
      <w:r w:rsidR="00116716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116716">
        <w:rPr>
          <w:rFonts w:ascii="Times New Roman" w:hAnsi="Times New Roman"/>
          <w:sz w:val="28"/>
          <w:szCs w:val="24"/>
          <w:lang w:eastAsia="ru-RU"/>
        </w:rPr>
        <w:t>е</w:t>
      </w:r>
      <w:r w:rsidR="00116716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B1A" w:rsidRPr="00E97B1A" w:rsidRDefault="00E45C77" w:rsidP="00E97B1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E97B1A" w:rsidRPr="00E97B1A">
        <w:rPr>
          <w:rFonts w:ascii="Times New Roman" w:hAnsi="Times New Roman"/>
          <w:sz w:val="28"/>
          <w:szCs w:val="28"/>
          <w:lang w:eastAsia="ru-RU"/>
        </w:rPr>
        <w:t xml:space="preserve"> УВЕДОМЛЕНИЯ </w:t>
      </w:r>
    </w:p>
    <w:p w:rsidR="00E97B1A" w:rsidRPr="00E97B1A" w:rsidRDefault="00E97B1A" w:rsidP="00E97B1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и документов, необходимых для предоставления </w:t>
      </w:r>
      <w:r w:rsidR="009D45A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97B1A">
        <w:rPr>
          <w:rFonts w:ascii="Times New Roman" w:hAnsi="Times New Roman"/>
          <w:sz w:val="28"/>
          <w:szCs w:val="28"/>
          <w:lang w:eastAsia="ru-RU"/>
        </w:rPr>
        <w:t>услуги, поступивших в электронной форме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</w:r>
      <w:r w:rsidRPr="00E97B1A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E97B1A" w:rsidRPr="00E97B1A" w:rsidRDefault="00E97B1A" w:rsidP="00E97B1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>и документов, необходимых</w:t>
      </w:r>
    </w:p>
    <w:p w:rsidR="009D45AC" w:rsidRDefault="00E97B1A" w:rsidP="00E97B1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 xml:space="preserve">для предоставления </w:t>
      </w:r>
      <w:r w:rsidR="009D45A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</w:p>
    <w:p w:rsidR="00E97B1A" w:rsidRPr="00E97B1A" w:rsidRDefault="00E97B1A" w:rsidP="00E97B1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>услуги,</w:t>
      </w:r>
      <w:r w:rsidR="009D45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B1A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>Уважаемый (</w:t>
      </w:r>
      <w:proofErr w:type="spellStart"/>
      <w:r w:rsidRPr="00E97B1A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E97B1A">
        <w:rPr>
          <w:rFonts w:ascii="Times New Roman" w:hAnsi="Times New Roman"/>
          <w:sz w:val="28"/>
          <w:szCs w:val="28"/>
          <w:lang w:eastAsia="ru-RU"/>
        </w:rPr>
        <w:t>) ___________________!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</w:t>
      </w:r>
      <w:r w:rsidR="0084076F" w:rsidRPr="0084076F">
        <w:rPr>
          <w:rFonts w:ascii="Times New Roman" w:hAnsi="Times New Roman"/>
          <w:sz w:val="28"/>
          <w:szCs w:val="28"/>
          <w:lang w:eastAsia="ru-RU"/>
        </w:rPr>
        <w:t>об установлении соответствия между существующим видом разрешенного использования земельного участка</w:t>
      </w:r>
      <w:r w:rsidR="0084076F"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____________________, расположенного </w:t>
      </w:r>
      <w:r w:rsidR="0084076F" w:rsidRPr="00E97B1A">
        <w:rPr>
          <w:rFonts w:ascii="Times New Roman" w:hAnsi="Times New Roman"/>
          <w:sz w:val="28"/>
          <w:szCs w:val="28"/>
          <w:lang w:eastAsia="ru-RU"/>
        </w:rPr>
        <w:t>по адресу:_________</w:t>
      </w:r>
      <w:r w:rsidR="0084076F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 w:rsidR="0084076F" w:rsidRPr="00E97B1A">
        <w:rPr>
          <w:rFonts w:ascii="Times New Roman" w:hAnsi="Times New Roman"/>
          <w:sz w:val="28"/>
          <w:szCs w:val="28"/>
          <w:lang w:eastAsia="ru-RU"/>
        </w:rPr>
        <w:t>,</w:t>
      </w:r>
      <w:r w:rsidR="008407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76F" w:rsidRPr="0084076F">
        <w:rPr>
          <w:rFonts w:ascii="Times New Roman" w:hAnsi="Times New Roman"/>
          <w:sz w:val="28"/>
          <w:szCs w:val="28"/>
          <w:lang w:eastAsia="ru-RU"/>
        </w:rPr>
        <w:t>и видом разрешенного использования земельного участка, установленным классификатором видов разрешенного использования земель</w:t>
      </w:r>
      <w:r w:rsidR="0084076F">
        <w:rPr>
          <w:rFonts w:ascii="Times New Roman" w:hAnsi="Times New Roman"/>
          <w:sz w:val="28"/>
          <w:szCs w:val="28"/>
          <w:lang w:eastAsia="ru-RU"/>
        </w:rPr>
        <w:t>ных участков, и представленные</w:t>
      </w:r>
      <w:r w:rsidRPr="00E97B1A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4076F">
        <w:rPr>
          <w:rFonts w:ascii="Times New Roman" w:hAnsi="Times New Roman"/>
          <w:sz w:val="28"/>
          <w:szCs w:val="28"/>
          <w:lang w:eastAsia="ru-RU"/>
        </w:rPr>
        <w:t>ы</w:t>
      </w:r>
      <w:r w:rsidRPr="00E97B1A">
        <w:rPr>
          <w:rFonts w:ascii="Times New Roman" w:hAnsi="Times New Roman"/>
          <w:sz w:val="28"/>
          <w:szCs w:val="28"/>
          <w:lang w:eastAsia="ru-RU"/>
        </w:rPr>
        <w:t>, сообщаем следующее.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 xml:space="preserve">(Далее текст и обоснование отказа в приеме заявления и документов, необходимых для предоставления </w:t>
      </w:r>
      <w:r w:rsidR="005F1740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97B1A">
        <w:rPr>
          <w:rFonts w:ascii="Times New Roman" w:hAnsi="Times New Roman"/>
          <w:sz w:val="28"/>
          <w:szCs w:val="28"/>
          <w:lang w:eastAsia="ru-RU"/>
        </w:rPr>
        <w:t>услуги, поступивших в электронной форме)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065" w:rsidRDefault="0084076F" w:rsidP="00E97B1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97B1A" w:rsidRPr="00E97B1A">
        <w:rPr>
          <w:rFonts w:ascii="Times New Roman" w:eastAsia="Times New Roman" w:hAnsi="Times New Roman"/>
          <w:sz w:val="28"/>
          <w:szCs w:val="28"/>
          <w:lang w:eastAsia="ru-RU"/>
        </w:rPr>
        <w:t>уководитель</w:t>
      </w:r>
      <w:r w:rsidR="00DE7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B1A" w:rsidRPr="00E97B1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</w:p>
    <w:p w:rsidR="0084076F" w:rsidRDefault="0084076F" w:rsidP="00E97B1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управлению</w:t>
      </w:r>
    </w:p>
    <w:p w:rsidR="00E97B1A" w:rsidRPr="00E97B1A" w:rsidRDefault="0084076F" w:rsidP="00E97B1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имуществом</w:t>
      </w: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Pr="00E97B1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4076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97B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Ф.И.О.</w:t>
      </w:r>
    </w:p>
    <w:p w:rsid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B1A" w:rsidRPr="00E97B1A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AA3134" w:rsidRDefault="00E97B1A" w:rsidP="00E9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A3134" w:rsidSect="00AA313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97B1A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 муниципальной услуги                                                     </w:t>
      </w:r>
      <w:r w:rsidR="00775B20" w:rsidRPr="004100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5B20">
        <w:rPr>
          <w:rFonts w:ascii="Times New Roman" w:hAnsi="Times New Roman"/>
          <w:sz w:val="28"/>
          <w:szCs w:val="28"/>
          <w:lang w:eastAsia="ru-RU"/>
        </w:rPr>
        <w:t>У</w:t>
      </w:r>
      <w:r w:rsidR="00775B20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775B20">
        <w:rPr>
          <w:rFonts w:ascii="Times New Roman" w:hAnsi="Times New Roman"/>
          <w:sz w:val="28"/>
          <w:szCs w:val="24"/>
          <w:lang w:eastAsia="ru-RU"/>
        </w:rPr>
        <w:t>е</w:t>
      </w:r>
      <w:r w:rsidR="00775B20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775B20"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775B20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410056" w:rsidRPr="00410056">
        <w:rPr>
          <w:rFonts w:ascii="Times New Roman" w:hAnsi="Times New Roman"/>
          <w:sz w:val="28"/>
          <w:szCs w:val="28"/>
          <w:lang w:eastAsia="ru-RU"/>
        </w:rPr>
        <w:t xml:space="preserve"> УВЕДОМЛЕНИЯ </w:t>
      </w:r>
    </w:p>
    <w:p w:rsidR="00410056" w:rsidRDefault="00410056" w:rsidP="0041005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>об отказе в приеме заявления и документов</w:t>
      </w:r>
      <w:r w:rsidR="009D45AC">
        <w:rPr>
          <w:rFonts w:ascii="Times New Roman" w:hAnsi="Times New Roman"/>
          <w:sz w:val="28"/>
          <w:szCs w:val="28"/>
          <w:lang w:eastAsia="ru-RU"/>
        </w:rPr>
        <w:t>,</w:t>
      </w:r>
    </w:p>
    <w:p w:rsidR="009D45AC" w:rsidRPr="00410056" w:rsidRDefault="009D45AC" w:rsidP="0041005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10056" w:rsidRPr="00410056" w:rsidRDefault="00410056" w:rsidP="00410056">
      <w:pPr>
        <w:spacing w:after="0" w:line="240" w:lineRule="exact"/>
      </w:pPr>
    </w:p>
    <w:p w:rsidR="00410056" w:rsidRPr="00410056" w:rsidRDefault="00410056" w:rsidP="00410056">
      <w:pPr>
        <w:spacing w:after="0" w:line="240" w:lineRule="exact"/>
      </w:pP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</w:p>
    <w:p w:rsidR="00410056" w:rsidRPr="00410056" w:rsidRDefault="00410056" w:rsidP="00410056">
      <w:pPr>
        <w:spacing w:after="0" w:line="240" w:lineRule="exact"/>
        <w:ind w:firstLine="6379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Ф.И.О.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  <w:t>Адрес: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0FCA" w:rsidRPr="00FC0FCA" w:rsidRDefault="00FC0FCA" w:rsidP="00FC0FC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FC0FCA">
        <w:rPr>
          <w:rFonts w:ascii="Times New Roman" w:hAnsi="Times New Roman"/>
          <w:sz w:val="28"/>
          <w:szCs w:val="28"/>
          <w:lang w:eastAsia="ru-RU"/>
        </w:rPr>
        <w:t>Об отказе в приеме заявления</w:t>
      </w:r>
    </w:p>
    <w:p w:rsidR="00FC0FCA" w:rsidRPr="00FC0FCA" w:rsidRDefault="00FC0FCA" w:rsidP="00FC0F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FCA">
        <w:rPr>
          <w:rFonts w:ascii="Times New Roman" w:hAnsi="Times New Roman"/>
          <w:sz w:val="28"/>
          <w:szCs w:val="28"/>
          <w:lang w:eastAsia="ru-RU"/>
        </w:rPr>
        <w:t>и документов, необходимых</w:t>
      </w:r>
    </w:p>
    <w:p w:rsidR="00FC0FCA" w:rsidRPr="00FC0FCA" w:rsidRDefault="00FC0FCA" w:rsidP="00FC0FC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FCA">
        <w:rPr>
          <w:rFonts w:ascii="Times New Roman" w:hAnsi="Times New Roman"/>
          <w:sz w:val="28"/>
          <w:szCs w:val="28"/>
          <w:lang w:eastAsia="ru-RU"/>
        </w:rPr>
        <w:t xml:space="preserve">для предоставления </w:t>
      </w:r>
      <w:r w:rsidR="009D45A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0FCA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B30EB" w:rsidRDefault="007B30EB" w:rsidP="007B3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0EB" w:rsidRPr="00E97B1A" w:rsidRDefault="007B30EB" w:rsidP="007B3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7B1A">
        <w:rPr>
          <w:rFonts w:ascii="Times New Roman" w:hAnsi="Times New Roman"/>
          <w:sz w:val="28"/>
          <w:szCs w:val="28"/>
          <w:lang w:eastAsia="ru-RU"/>
        </w:rPr>
        <w:t>Уважаемый (</w:t>
      </w:r>
      <w:proofErr w:type="spellStart"/>
      <w:r w:rsidRPr="00E97B1A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E97B1A">
        <w:rPr>
          <w:rFonts w:ascii="Times New Roman" w:hAnsi="Times New Roman"/>
          <w:sz w:val="28"/>
          <w:szCs w:val="28"/>
          <w:lang w:eastAsia="ru-RU"/>
        </w:rPr>
        <w:t>) ___________________!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75B20" w:rsidRDefault="00254E81" w:rsidP="00775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и представленный пакет документов </w:t>
      </w:r>
      <w:r w:rsidR="007B30EB"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 w:rsidR="007B30EB">
        <w:rPr>
          <w:rFonts w:ascii="Times New Roman" w:hAnsi="Times New Roman"/>
          <w:sz w:val="28"/>
          <w:szCs w:val="24"/>
          <w:lang w:eastAsia="ru-RU"/>
        </w:rPr>
        <w:t>у</w:t>
      </w:r>
      <w:r w:rsidR="007B30EB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7B30EB">
        <w:rPr>
          <w:rFonts w:ascii="Times New Roman" w:hAnsi="Times New Roman"/>
          <w:sz w:val="28"/>
          <w:szCs w:val="24"/>
          <w:lang w:eastAsia="ru-RU"/>
        </w:rPr>
        <w:t>и</w:t>
      </w:r>
      <w:r w:rsidR="007B30EB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</w:t>
      </w:r>
      <w:r w:rsidR="007B30EB">
        <w:rPr>
          <w:rFonts w:ascii="Times New Roman" w:hAnsi="Times New Roman"/>
          <w:sz w:val="28"/>
          <w:szCs w:val="24"/>
          <w:lang w:eastAsia="ru-RU"/>
        </w:rPr>
        <w:t xml:space="preserve">ду </w:t>
      </w:r>
      <w:r w:rsidR="007B30EB" w:rsidRPr="00842B9D">
        <w:rPr>
          <w:rFonts w:ascii="Times New Roman" w:hAnsi="Times New Roman"/>
          <w:sz w:val="28"/>
          <w:szCs w:val="24"/>
          <w:lang w:eastAsia="ru-RU"/>
        </w:rPr>
        <w:t>видом разрешенного использования земельного участка</w:t>
      </w:r>
      <w:r w:rsidR="007B30EB">
        <w:rPr>
          <w:rFonts w:ascii="Times New Roman" w:hAnsi="Times New Roman"/>
          <w:sz w:val="28"/>
          <w:szCs w:val="28"/>
        </w:rPr>
        <w:t xml:space="preserve"> </w:t>
      </w:r>
      <w:r w:rsidR="00775B20">
        <w:rPr>
          <w:rFonts w:ascii="Times New Roman" w:hAnsi="Times New Roman"/>
          <w:sz w:val="28"/>
          <w:szCs w:val="28"/>
        </w:rPr>
        <w:t>с кадастровым номером _____________________,  расположенного по адресу:__________________________________________,</w:t>
      </w:r>
      <w:r w:rsidR="00775B20" w:rsidRPr="007B30E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75B20">
        <w:rPr>
          <w:rFonts w:ascii="Times New Roman" w:hAnsi="Times New Roman"/>
          <w:sz w:val="28"/>
          <w:szCs w:val="24"/>
          <w:lang w:eastAsia="ru-RU"/>
        </w:rPr>
        <w:t xml:space="preserve">имеющим вид разрешенного использования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775B2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  <w:r w:rsidR="007B30EB">
        <w:rPr>
          <w:rFonts w:ascii="Times New Roman" w:hAnsi="Times New Roman"/>
          <w:sz w:val="28"/>
          <w:szCs w:val="28"/>
        </w:rPr>
        <w:t xml:space="preserve">__, </w:t>
      </w:r>
    </w:p>
    <w:p w:rsidR="00254E81" w:rsidRDefault="00775B20" w:rsidP="00775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54E81">
        <w:rPr>
          <w:rFonts w:ascii="Times New Roman" w:hAnsi="Times New Roman"/>
          <w:sz w:val="24"/>
          <w:szCs w:val="24"/>
        </w:rPr>
        <w:t xml:space="preserve"> </w:t>
      </w:r>
      <w:r w:rsidR="00254E81" w:rsidRPr="00037A60">
        <w:rPr>
          <w:rFonts w:ascii="Times New Roman" w:hAnsi="Times New Roman"/>
          <w:sz w:val="24"/>
          <w:szCs w:val="24"/>
        </w:rPr>
        <w:t>существующий вид разрешенного использования</w:t>
      </w:r>
    </w:p>
    <w:p w:rsidR="00254E81" w:rsidRDefault="007B30EB" w:rsidP="00254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Pr="00842B9D">
        <w:rPr>
          <w:rFonts w:ascii="Times New Roman" w:hAnsi="Times New Roman"/>
          <w:sz w:val="28"/>
          <w:szCs w:val="24"/>
          <w:lang w:eastAsia="ru-RU"/>
        </w:rPr>
        <w:t>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775B20">
        <w:rPr>
          <w:rFonts w:ascii="Times New Roman" w:hAnsi="Times New Roman"/>
          <w:sz w:val="28"/>
          <w:szCs w:val="24"/>
          <w:lang w:eastAsia="ru-RU"/>
        </w:rPr>
        <w:t>,</w:t>
      </w:r>
    </w:p>
    <w:p w:rsidR="00254E81" w:rsidRPr="00410056" w:rsidRDefault="00254E81" w:rsidP="00254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>сообщаем следующее.</w:t>
      </w: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(Далее текст и обоснование отказа в приеме зая</w:t>
      </w:r>
      <w:r w:rsidR="00775B20">
        <w:rPr>
          <w:rFonts w:ascii="Times New Roman" w:hAnsi="Times New Roman"/>
          <w:sz w:val="28"/>
          <w:szCs w:val="28"/>
        </w:rPr>
        <w:t xml:space="preserve">вления </w:t>
      </w:r>
      <w:r w:rsidR="005F1740" w:rsidRPr="00410056">
        <w:rPr>
          <w:rFonts w:ascii="Times New Roman" w:hAnsi="Times New Roman"/>
          <w:sz w:val="28"/>
          <w:szCs w:val="28"/>
        </w:rPr>
        <w:t>и документов</w:t>
      </w:r>
      <w:r w:rsidR="005F1740">
        <w:rPr>
          <w:rFonts w:ascii="Times New Roman" w:hAnsi="Times New Roman"/>
          <w:sz w:val="28"/>
          <w:szCs w:val="28"/>
        </w:rPr>
        <w:t>, необходимых для</w:t>
      </w:r>
      <w:r w:rsidR="005F1740" w:rsidRPr="00410056">
        <w:rPr>
          <w:rFonts w:ascii="Times New Roman" w:hAnsi="Times New Roman"/>
          <w:sz w:val="28"/>
          <w:szCs w:val="28"/>
        </w:rPr>
        <w:t xml:space="preserve"> </w:t>
      </w:r>
      <w:r w:rsidR="00775B20">
        <w:rPr>
          <w:rFonts w:ascii="Times New Roman" w:hAnsi="Times New Roman"/>
          <w:sz w:val="28"/>
          <w:szCs w:val="28"/>
        </w:rPr>
        <w:t xml:space="preserve">предоставлении </w:t>
      </w:r>
      <w:r w:rsidR="005F1740">
        <w:rPr>
          <w:rFonts w:ascii="Times New Roman" w:hAnsi="Times New Roman"/>
          <w:sz w:val="28"/>
          <w:szCs w:val="28"/>
        </w:rPr>
        <w:t xml:space="preserve">муниципальной </w:t>
      </w:r>
      <w:r w:rsidR="00775B20">
        <w:rPr>
          <w:rFonts w:ascii="Times New Roman" w:hAnsi="Times New Roman"/>
          <w:sz w:val="28"/>
          <w:szCs w:val="28"/>
        </w:rPr>
        <w:t>услуги)</w:t>
      </w: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4100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Специалист, ответственный</w:t>
      </w:r>
    </w:p>
    <w:p w:rsidR="00410056" w:rsidRPr="00410056" w:rsidRDefault="00410056" w:rsidP="0041005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</w:rPr>
        <w:t xml:space="preserve">за прием документов     </w:t>
      </w:r>
      <w:r w:rsidRPr="00410056">
        <w:rPr>
          <w:rFonts w:ascii="Times New Roman" w:hAnsi="Times New Roman"/>
          <w:color w:val="000000"/>
          <w:sz w:val="28"/>
          <w:szCs w:val="28"/>
          <w:lang w:eastAsia="ru-RU"/>
        </w:rPr>
        <w:t>__________   ___________________             Ф.И.О.</w:t>
      </w:r>
    </w:p>
    <w:p w:rsidR="00410056" w:rsidRDefault="00410056" w:rsidP="00410056"/>
    <w:p w:rsidR="00807ACE" w:rsidRDefault="00807ACE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7ACE" w:rsidSect="00AA313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 регламенту администрации города Ставрополя по предоставлению  муниципальной услуги                                                     «</w:t>
      </w:r>
      <w:r w:rsidR="00116716">
        <w:rPr>
          <w:rFonts w:ascii="Times New Roman" w:hAnsi="Times New Roman"/>
          <w:sz w:val="28"/>
          <w:szCs w:val="28"/>
          <w:lang w:eastAsia="ru-RU"/>
        </w:rPr>
        <w:t>У</w:t>
      </w:r>
      <w:r w:rsidR="00116716"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 w:rsidR="00116716">
        <w:rPr>
          <w:rFonts w:ascii="Times New Roman" w:hAnsi="Times New Roman"/>
          <w:sz w:val="28"/>
          <w:szCs w:val="24"/>
          <w:lang w:eastAsia="ru-RU"/>
        </w:rPr>
        <w:t>е</w:t>
      </w:r>
      <w:r w:rsidR="00116716"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Pr="004100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autoSpaceDE w:val="0"/>
        <w:autoSpaceDN w:val="0"/>
        <w:adjustRightInd w:val="0"/>
        <w:spacing w:after="0" w:line="240" w:lineRule="exact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56" w:rsidRPr="00410056" w:rsidRDefault="00563CA7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410056" w:rsidRPr="00410056">
        <w:rPr>
          <w:rFonts w:ascii="Times New Roman" w:hAnsi="Times New Roman"/>
          <w:sz w:val="28"/>
          <w:szCs w:val="28"/>
          <w:lang w:eastAsia="ru-RU"/>
        </w:rPr>
        <w:t xml:space="preserve"> УВЕДОМЛЕНИЯ </w:t>
      </w:r>
    </w:p>
    <w:p w:rsidR="00410056" w:rsidRPr="00410056" w:rsidRDefault="00410056" w:rsidP="0041005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</w:t>
      </w:r>
      <w:r w:rsidR="005F1740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10056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410056" w:rsidRPr="00410056" w:rsidRDefault="00410056" w:rsidP="0041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056" w:rsidRPr="00410056" w:rsidRDefault="00410056" w:rsidP="00410056">
      <w:pPr>
        <w:spacing w:after="0" w:line="240" w:lineRule="exact"/>
      </w:pP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tab/>
      </w:r>
      <w:r w:rsidRPr="00410056">
        <w:rPr>
          <w:rFonts w:ascii="Times New Roman" w:hAnsi="Times New Roman"/>
          <w:sz w:val="28"/>
          <w:szCs w:val="28"/>
        </w:rPr>
        <w:t>Ф.И.О.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</w:r>
      <w:r w:rsidRPr="00410056">
        <w:rPr>
          <w:rFonts w:ascii="Times New Roman" w:hAnsi="Times New Roman"/>
          <w:sz w:val="28"/>
          <w:szCs w:val="28"/>
        </w:rPr>
        <w:tab/>
        <w:t>Адрес: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301C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Об отказе</w:t>
      </w:r>
      <w:r w:rsidR="00E4301C">
        <w:rPr>
          <w:rFonts w:ascii="Times New Roman" w:hAnsi="Times New Roman"/>
          <w:sz w:val="28"/>
          <w:szCs w:val="28"/>
        </w:rPr>
        <w:t xml:space="preserve"> </w:t>
      </w:r>
      <w:r w:rsidRPr="00410056">
        <w:rPr>
          <w:rFonts w:ascii="Times New Roman" w:hAnsi="Times New Roman"/>
          <w:sz w:val="28"/>
          <w:szCs w:val="28"/>
        </w:rPr>
        <w:t xml:space="preserve">в предоставлении </w:t>
      </w:r>
    </w:p>
    <w:p w:rsidR="00410056" w:rsidRPr="00410056" w:rsidRDefault="00E4301C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10056" w:rsidRPr="00410056">
        <w:rPr>
          <w:rFonts w:ascii="Times New Roman" w:hAnsi="Times New Roman"/>
          <w:sz w:val="28"/>
          <w:szCs w:val="28"/>
        </w:rPr>
        <w:t>услуги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056">
        <w:rPr>
          <w:rFonts w:ascii="Times New Roman" w:hAnsi="Times New Roman"/>
          <w:sz w:val="28"/>
          <w:szCs w:val="28"/>
          <w:lang w:eastAsia="ru-RU"/>
        </w:rPr>
        <w:t>Уважаемый (ая) ___________________!</w:t>
      </w:r>
    </w:p>
    <w:p w:rsidR="00410056" w:rsidRPr="00410056" w:rsidRDefault="00410056" w:rsidP="0041005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3CA7" w:rsidRDefault="00563CA7" w:rsidP="0056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Комитетом по управлению муниципальным имуществом города Ставрополя </w:t>
      </w:r>
      <w:r w:rsidRPr="00424675">
        <w:rPr>
          <w:rFonts w:ascii="Times New Roman" w:hAnsi="Times New Roman"/>
          <w:sz w:val="28"/>
          <w:szCs w:val="28"/>
          <w:lang w:eastAsia="ru-RU"/>
        </w:rPr>
        <w:t>рассмотре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Ваше заявлени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от __.__.____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№ _______ и 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842B9D">
        <w:rPr>
          <w:rFonts w:ascii="Times New Roman" w:hAnsi="Times New Roman"/>
          <w:sz w:val="28"/>
          <w:szCs w:val="24"/>
          <w:lang w:eastAsia="ru-RU"/>
        </w:rPr>
        <w:t>становлени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842B9D">
        <w:rPr>
          <w:rFonts w:ascii="Times New Roman" w:hAnsi="Times New Roman"/>
          <w:sz w:val="28"/>
          <w:szCs w:val="24"/>
          <w:lang w:eastAsia="ru-RU"/>
        </w:rPr>
        <w:t xml:space="preserve"> соответствия меж</w:t>
      </w:r>
      <w:r>
        <w:rPr>
          <w:rFonts w:ascii="Times New Roman" w:hAnsi="Times New Roman"/>
          <w:sz w:val="28"/>
          <w:szCs w:val="24"/>
          <w:lang w:eastAsia="ru-RU"/>
        </w:rPr>
        <w:t xml:space="preserve">ду </w:t>
      </w:r>
      <w:r w:rsidRPr="00842B9D">
        <w:rPr>
          <w:rFonts w:ascii="Times New Roman" w:hAnsi="Times New Roman"/>
          <w:sz w:val="28"/>
          <w:szCs w:val="24"/>
          <w:lang w:eastAsia="ru-RU"/>
        </w:rPr>
        <w:t>видом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номером _____________________, расположенного по адресу:</w:t>
      </w:r>
      <w:r w:rsidR="004D354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______,</w:t>
      </w:r>
      <w:r w:rsidRPr="007B30E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имеющим вид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______________________________________________________________, </w:t>
      </w:r>
    </w:p>
    <w:p w:rsidR="00563CA7" w:rsidRDefault="00563CA7" w:rsidP="00563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37A60">
        <w:rPr>
          <w:rFonts w:ascii="Times New Roman" w:hAnsi="Times New Roman"/>
          <w:sz w:val="24"/>
          <w:szCs w:val="24"/>
        </w:rPr>
        <w:t>существующий вид разрешенного использования</w:t>
      </w:r>
    </w:p>
    <w:p w:rsidR="00563CA7" w:rsidRDefault="00563CA7" w:rsidP="0056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Pr="00842B9D">
        <w:rPr>
          <w:rFonts w:ascii="Times New Roman" w:hAnsi="Times New Roman"/>
          <w:sz w:val="28"/>
          <w:szCs w:val="24"/>
          <w:lang w:eastAsia="ru-RU"/>
        </w:rPr>
        <w:t>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>
        <w:rPr>
          <w:rFonts w:ascii="Times New Roman" w:hAnsi="Times New Roman"/>
          <w:sz w:val="28"/>
          <w:szCs w:val="24"/>
          <w:lang w:eastAsia="ru-RU"/>
        </w:rPr>
        <w:t>,</w:t>
      </w:r>
    </w:p>
    <w:p w:rsidR="00563CA7" w:rsidRPr="00424675" w:rsidRDefault="00563CA7" w:rsidP="00563C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61A">
        <w:rPr>
          <w:rFonts w:ascii="Times New Roman" w:hAnsi="Times New Roman"/>
          <w:sz w:val="28"/>
          <w:szCs w:val="28"/>
          <w:lang w:eastAsia="ru-RU"/>
        </w:rPr>
        <w:t>принято решение об отказе в предоставлении земельного участка.</w:t>
      </w:r>
    </w:p>
    <w:p w:rsidR="00410056" w:rsidRPr="00410056" w:rsidRDefault="00410056" w:rsidP="00204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 xml:space="preserve">(Далее текст и обоснование </w:t>
      </w:r>
      <w:r w:rsidR="00D02C8F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69013B">
        <w:rPr>
          <w:rFonts w:ascii="Times New Roman" w:hAnsi="Times New Roman"/>
          <w:sz w:val="28"/>
          <w:szCs w:val="28"/>
        </w:rPr>
        <w:t xml:space="preserve">муниципальной </w:t>
      </w:r>
      <w:r w:rsidR="00D02C8F">
        <w:rPr>
          <w:rFonts w:ascii="Times New Roman" w:hAnsi="Times New Roman"/>
          <w:sz w:val="28"/>
          <w:szCs w:val="28"/>
        </w:rPr>
        <w:t>услуги)</w:t>
      </w:r>
    </w:p>
    <w:p w:rsidR="00410056" w:rsidRPr="00410056" w:rsidRDefault="00410056" w:rsidP="0041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0056" w:rsidRPr="00410056" w:rsidRDefault="00410056" w:rsidP="00410056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2C8F" w:rsidRDefault="00D02C8F" w:rsidP="00D02C8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комитета </w:t>
      </w:r>
    </w:p>
    <w:p w:rsidR="00D02C8F" w:rsidRDefault="00D02C8F" w:rsidP="00D02C8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муниципальным </w:t>
      </w:r>
    </w:p>
    <w:p w:rsidR="00D02C8F" w:rsidRDefault="00D02C8F" w:rsidP="00D02C8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имуществом города Ставрополя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                            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056" w:rsidRPr="00410056" w:rsidRDefault="00410056" w:rsidP="00410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Ф.И.О. исполнителя</w:t>
      </w:r>
    </w:p>
    <w:p w:rsidR="00410056" w:rsidRDefault="00410056" w:rsidP="00410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056">
        <w:rPr>
          <w:rFonts w:ascii="Times New Roman" w:hAnsi="Times New Roman"/>
          <w:sz w:val="28"/>
          <w:szCs w:val="28"/>
        </w:rPr>
        <w:t>Тел.</w:t>
      </w:r>
    </w:p>
    <w:sectPr w:rsidR="00410056" w:rsidSect="00AA3134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8E" w:rsidRDefault="00C4438E">
      <w:pPr>
        <w:spacing w:after="0" w:line="240" w:lineRule="auto"/>
      </w:pPr>
      <w:r>
        <w:separator/>
      </w:r>
    </w:p>
  </w:endnote>
  <w:endnote w:type="continuationSeparator" w:id="0">
    <w:p w:rsidR="00C4438E" w:rsidRDefault="00C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8E" w:rsidRDefault="00C4438E">
      <w:pPr>
        <w:spacing w:after="0" w:line="240" w:lineRule="auto"/>
      </w:pPr>
      <w:r>
        <w:separator/>
      </w:r>
    </w:p>
  </w:footnote>
  <w:footnote w:type="continuationSeparator" w:id="0">
    <w:p w:rsidR="00C4438E" w:rsidRDefault="00C4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5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56C2" w:rsidRPr="00AA3134" w:rsidRDefault="003156C2">
        <w:pPr>
          <w:pStyle w:val="aa"/>
          <w:jc w:val="center"/>
          <w:rPr>
            <w:sz w:val="28"/>
            <w:szCs w:val="28"/>
          </w:rPr>
        </w:pPr>
        <w:r w:rsidRPr="00AA3134">
          <w:rPr>
            <w:sz w:val="28"/>
            <w:szCs w:val="28"/>
          </w:rPr>
          <w:fldChar w:fldCharType="begin"/>
        </w:r>
        <w:r w:rsidRPr="00AA3134">
          <w:rPr>
            <w:sz w:val="28"/>
            <w:szCs w:val="28"/>
          </w:rPr>
          <w:instrText>PAGE   \* MERGEFORMAT</w:instrText>
        </w:r>
        <w:r w:rsidRPr="00AA3134">
          <w:rPr>
            <w:sz w:val="28"/>
            <w:szCs w:val="28"/>
          </w:rPr>
          <w:fldChar w:fldCharType="separate"/>
        </w:r>
        <w:r w:rsidR="00DD2B6E">
          <w:rPr>
            <w:noProof/>
            <w:sz w:val="28"/>
            <w:szCs w:val="28"/>
          </w:rPr>
          <w:t>27</w:t>
        </w:r>
        <w:r w:rsidRPr="00AA3134">
          <w:rPr>
            <w:sz w:val="28"/>
            <w:szCs w:val="28"/>
          </w:rPr>
          <w:fldChar w:fldCharType="end"/>
        </w:r>
      </w:p>
    </w:sdtContent>
  </w:sdt>
  <w:p w:rsidR="003156C2" w:rsidRDefault="00315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C2" w:rsidRPr="003D782F" w:rsidRDefault="003156C2">
    <w:pPr>
      <w:pStyle w:val="aa"/>
      <w:jc w:val="center"/>
      <w:rPr>
        <w:sz w:val="28"/>
        <w:szCs w:val="28"/>
      </w:rPr>
    </w:pPr>
  </w:p>
  <w:p w:rsidR="003156C2" w:rsidRPr="003D782F" w:rsidRDefault="003156C2">
    <w:pPr>
      <w:pStyle w:val="a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C2" w:rsidRDefault="003156C2">
    <w:pPr>
      <w:pStyle w:val="aa"/>
      <w:jc w:val="center"/>
    </w:pPr>
  </w:p>
  <w:p w:rsidR="003156C2" w:rsidRDefault="00315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A02CC7"/>
    <w:multiLevelType w:val="multilevel"/>
    <w:tmpl w:val="01580F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DD424BD"/>
    <w:multiLevelType w:val="multilevel"/>
    <w:tmpl w:val="382414A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85236"/>
    <w:multiLevelType w:val="multilevel"/>
    <w:tmpl w:val="5AB07F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C7CA4"/>
    <w:multiLevelType w:val="hybridMultilevel"/>
    <w:tmpl w:val="9354ABFA"/>
    <w:lvl w:ilvl="0" w:tplc="3D06760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8915A82"/>
    <w:multiLevelType w:val="multilevel"/>
    <w:tmpl w:val="FB6C0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E87DA1"/>
    <w:multiLevelType w:val="hybridMultilevel"/>
    <w:tmpl w:val="0BE220F8"/>
    <w:lvl w:ilvl="0" w:tplc="4EAA5C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E7A87"/>
    <w:multiLevelType w:val="hybridMultilevel"/>
    <w:tmpl w:val="EE2CCCAA"/>
    <w:lvl w:ilvl="0" w:tplc="046846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EB0D38"/>
    <w:multiLevelType w:val="multilevel"/>
    <w:tmpl w:val="9B98AE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7257534B"/>
    <w:multiLevelType w:val="multilevel"/>
    <w:tmpl w:val="B50284A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4"/>
        </w:tabs>
        <w:ind w:left="166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64"/>
        </w:tabs>
        <w:ind w:left="166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4"/>
        </w:tabs>
        <w:ind w:left="166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13">
    <w:nsid w:val="73A60939"/>
    <w:multiLevelType w:val="multilevel"/>
    <w:tmpl w:val="18BAE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C"/>
    <w:rsid w:val="00006272"/>
    <w:rsid w:val="00015AE0"/>
    <w:rsid w:val="00015FD1"/>
    <w:rsid w:val="0002628A"/>
    <w:rsid w:val="00032E68"/>
    <w:rsid w:val="00037A60"/>
    <w:rsid w:val="0004153B"/>
    <w:rsid w:val="000458B3"/>
    <w:rsid w:val="00047F2A"/>
    <w:rsid w:val="000519AB"/>
    <w:rsid w:val="00065F29"/>
    <w:rsid w:val="0007667F"/>
    <w:rsid w:val="0008515E"/>
    <w:rsid w:val="00093F8B"/>
    <w:rsid w:val="000A3950"/>
    <w:rsid w:val="000B7122"/>
    <w:rsid w:val="000D28C3"/>
    <w:rsid w:val="000D3C0C"/>
    <w:rsid w:val="000D6F5E"/>
    <w:rsid w:val="000D7415"/>
    <w:rsid w:val="000E1973"/>
    <w:rsid w:val="000E75A9"/>
    <w:rsid w:val="000F4755"/>
    <w:rsid w:val="000F7FDA"/>
    <w:rsid w:val="00100CA1"/>
    <w:rsid w:val="00101EE6"/>
    <w:rsid w:val="00111F9F"/>
    <w:rsid w:val="001123BF"/>
    <w:rsid w:val="00114B0B"/>
    <w:rsid w:val="00114CE2"/>
    <w:rsid w:val="00116716"/>
    <w:rsid w:val="0012153B"/>
    <w:rsid w:val="00125CA3"/>
    <w:rsid w:val="00130B99"/>
    <w:rsid w:val="0013394B"/>
    <w:rsid w:val="00134B3D"/>
    <w:rsid w:val="00143A2C"/>
    <w:rsid w:val="00147BFC"/>
    <w:rsid w:val="0015366E"/>
    <w:rsid w:val="00164E5E"/>
    <w:rsid w:val="00172280"/>
    <w:rsid w:val="001837D7"/>
    <w:rsid w:val="001862EC"/>
    <w:rsid w:val="00192A12"/>
    <w:rsid w:val="00193A30"/>
    <w:rsid w:val="00196296"/>
    <w:rsid w:val="001B26E0"/>
    <w:rsid w:val="001B2C0E"/>
    <w:rsid w:val="001B595E"/>
    <w:rsid w:val="001D25EC"/>
    <w:rsid w:val="001D6AF8"/>
    <w:rsid w:val="001E0819"/>
    <w:rsid w:val="001E309F"/>
    <w:rsid w:val="001E4522"/>
    <w:rsid w:val="001F260F"/>
    <w:rsid w:val="00200BD7"/>
    <w:rsid w:val="002018F5"/>
    <w:rsid w:val="002047EB"/>
    <w:rsid w:val="002071E9"/>
    <w:rsid w:val="00207447"/>
    <w:rsid w:val="002075EA"/>
    <w:rsid w:val="002162F7"/>
    <w:rsid w:val="00220154"/>
    <w:rsid w:val="00223B13"/>
    <w:rsid w:val="00227BF7"/>
    <w:rsid w:val="0024001A"/>
    <w:rsid w:val="0024139C"/>
    <w:rsid w:val="00241F9F"/>
    <w:rsid w:val="00254E81"/>
    <w:rsid w:val="00261BF0"/>
    <w:rsid w:val="00264E11"/>
    <w:rsid w:val="002665C9"/>
    <w:rsid w:val="0027145E"/>
    <w:rsid w:val="00275288"/>
    <w:rsid w:val="00276480"/>
    <w:rsid w:val="00284B56"/>
    <w:rsid w:val="0028593D"/>
    <w:rsid w:val="00285AB5"/>
    <w:rsid w:val="00286C0E"/>
    <w:rsid w:val="002947AE"/>
    <w:rsid w:val="002955B6"/>
    <w:rsid w:val="00297B15"/>
    <w:rsid w:val="00297BD6"/>
    <w:rsid w:val="002A0CEE"/>
    <w:rsid w:val="002A2C9B"/>
    <w:rsid w:val="002A7589"/>
    <w:rsid w:val="002A7948"/>
    <w:rsid w:val="002B0C0B"/>
    <w:rsid w:val="002B40B8"/>
    <w:rsid w:val="002B4AED"/>
    <w:rsid w:val="002B6A52"/>
    <w:rsid w:val="002B78DA"/>
    <w:rsid w:val="002D0786"/>
    <w:rsid w:val="002D1A7B"/>
    <w:rsid w:val="002D4C9F"/>
    <w:rsid w:val="003002E1"/>
    <w:rsid w:val="00301B52"/>
    <w:rsid w:val="00304B63"/>
    <w:rsid w:val="00304DA4"/>
    <w:rsid w:val="00306269"/>
    <w:rsid w:val="00306C1E"/>
    <w:rsid w:val="003105EE"/>
    <w:rsid w:val="00310AB7"/>
    <w:rsid w:val="00312E49"/>
    <w:rsid w:val="003134B6"/>
    <w:rsid w:val="003156C2"/>
    <w:rsid w:val="0032662F"/>
    <w:rsid w:val="003318E3"/>
    <w:rsid w:val="00335A7C"/>
    <w:rsid w:val="00350051"/>
    <w:rsid w:val="00353B0A"/>
    <w:rsid w:val="00362BEA"/>
    <w:rsid w:val="00370DD5"/>
    <w:rsid w:val="00372A5A"/>
    <w:rsid w:val="00375674"/>
    <w:rsid w:val="00377680"/>
    <w:rsid w:val="003803B8"/>
    <w:rsid w:val="00383C72"/>
    <w:rsid w:val="00385F38"/>
    <w:rsid w:val="003917FC"/>
    <w:rsid w:val="00391BC8"/>
    <w:rsid w:val="00393794"/>
    <w:rsid w:val="00397A16"/>
    <w:rsid w:val="003A0C4C"/>
    <w:rsid w:val="003A0D90"/>
    <w:rsid w:val="003A254E"/>
    <w:rsid w:val="003A6C38"/>
    <w:rsid w:val="003A75C1"/>
    <w:rsid w:val="003B10B8"/>
    <w:rsid w:val="003B3280"/>
    <w:rsid w:val="003B5DDF"/>
    <w:rsid w:val="003C01D4"/>
    <w:rsid w:val="003C6469"/>
    <w:rsid w:val="003D61F1"/>
    <w:rsid w:val="003D782F"/>
    <w:rsid w:val="003E241E"/>
    <w:rsid w:val="003E568C"/>
    <w:rsid w:val="003E5A7D"/>
    <w:rsid w:val="003F4788"/>
    <w:rsid w:val="003F4C4D"/>
    <w:rsid w:val="00410056"/>
    <w:rsid w:val="004335C0"/>
    <w:rsid w:val="00435B71"/>
    <w:rsid w:val="00441E92"/>
    <w:rsid w:val="00443F65"/>
    <w:rsid w:val="00444019"/>
    <w:rsid w:val="00450406"/>
    <w:rsid w:val="00450451"/>
    <w:rsid w:val="00452C77"/>
    <w:rsid w:val="00454771"/>
    <w:rsid w:val="004552DB"/>
    <w:rsid w:val="00456711"/>
    <w:rsid w:val="00457FA9"/>
    <w:rsid w:val="00467337"/>
    <w:rsid w:val="00474CFD"/>
    <w:rsid w:val="00486A56"/>
    <w:rsid w:val="004B74D5"/>
    <w:rsid w:val="004C12CB"/>
    <w:rsid w:val="004C14F1"/>
    <w:rsid w:val="004D006A"/>
    <w:rsid w:val="004D3549"/>
    <w:rsid w:val="004D7890"/>
    <w:rsid w:val="004E32D5"/>
    <w:rsid w:val="004F1496"/>
    <w:rsid w:val="004F382E"/>
    <w:rsid w:val="00505462"/>
    <w:rsid w:val="00507C46"/>
    <w:rsid w:val="00512E2A"/>
    <w:rsid w:val="00520945"/>
    <w:rsid w:val="00537105"/>
    <w:rsid w:val="00554BE0"/>
    <w:rsid w:val="00555031"/>
    <w:rsid w:val="00561930"/>
    <w:rsid w:val="00563CA7"/>
    <w:rsid w:val="00582914"/>
    <w:rsid w:val="00585F0C"/>
    <w:rsid w:val="00591041"/>
    <w:rsid w:val="005A13F9"/>
    <w:rsid w:val="005B47CA"/>
    <w:rsid w:val="005C0B75"/>
    <w:rsid w:val="005E4235"/>
    <w:rsid w:val="005E6365"/>
    <w:rsid w:val="005F1740"/>
    <w:rsid w:val="005F23CC"/>
    <w:rsid w:val="005F2F27"/>
    <w:rsid w:val="0060330D"/>
    <w:rsid w:val="006039A5"/>
    <w:rsid w:val="00613C07"/>
    <w:rsid w:val="006200D3"/>
    <w:rsid w:val="00627907"/>
    <w:rsid w:val="00627FDC"/>
    <w:rsid w:val="0063355D"/>
    <w:rsid w:val="00637F8F"/>
    <w:rsid w:val="00640172"/>
    <w:rsid w:val="00653C8B"/>
    <w:rsid w:val="00653FAF"/>
    <w:rsid w:val="00654040"/>
    <w:rsid w:val="0065426D"/>
    <w:rsid w:val="006710BE"/>
    <w:rsid w:val="0067263E"/>
    <w:rsid w:val="00680293"/>
    <w:rsid w:val="0068243C"/>
    <w:rsid w:val="0069013B"/>
    <w:rsid w:val="006A220E"/>
    <w:rsid w:val="006B0EEB"/>
    <w:rsid w:val="006B1F75"/>
    <w:rsid w:val="006C2BCD"/>
    <w:rsid w:val="006C57D5"/>
    <w:rsid w:val="006C5B03"/>
    <w:rsid w:val="006D4DFA"/>
    <w:rsid w:val="006D617A"/>
    <w:rsid w:val="006D7914"/>
    <w:rsid w:val="006E0812"/>
    <w:rsid w:val="006E0A37"/>
    <w:rsid w:val="006E61C6"/>
    <w:rsid w:val="006F089C"/>
    <w:rsid w:val="00701DE8"/>
    <w:rsid w:val="00703AD9"/>
    <w:rsid w:val="00711883"/>
    <w:rsid w:val="00712C23"/>
    <w:rsid w:val="00717C0E"/>
    <w:rsid w:val="007224E0"/>
    <w:rsid w:val="0072588E"/>
    <w:rsid w:val="00726E6B"/>
    <w:rsid w:val="007344C2"/>
    <w:rsid w:val="00736D31"/>
    <w:rsid w:val="00737DAD"/>
    <w:rsid w:val="00740349"/>
    <w:rsid w:val="007422BC"/>
    <w:rsid w:val="007454BE"/>
    <w:rsid w:val="007456C0"/>
    <w:rsid w:val="0075338D"/>
    <w:rsid w:val="00754F0B"/>
    <w:rsid w:val="00754F19"/>
    <w:rsid w:val="00755A1F"/>
    <w:rsid w:val="00767987"/>
    <w:rsid w:val="007727DE"/>
    <w:rsid w:val="00775B20"/>
    <w:rsid w:val="00775B2A"/>
    <w:rsid w:val="00776E1D"/>
    <w:rsid w:val="00794F10"/>
    <w:rsid w:val="00797746"/>
    <w:rsid w:val="007A1248"/>
    <w:rsid w:val="007B0783"/>
    <w:rsid w:val="007B2808"/>
    <w:rsid w:val="007B30EB"/>
    <w:rsid w:val="007C0C9C"/>
    <w:rsid w:val="007C1749"/>
    <w:rsid w:val="007C3F2C"/>
    <w:rsid w:val="007C6440"/>
    <w:rsid w:val="007D2E7F"/>
    <w:rsid w:val="007D5243"/>
    <w:rsid w:val="007D6925"/>
    <w:rsid w:val="007E685A"/>
    <w:rsid w:val="007F1B11"/>
    <w:rsid w:val="007F6C38"/>
    <w:rsid w:val="007F6F43"/>
    <w:rsid w:val="00807ACE"/>
    <w:rsid w:val="00811623"/>
    <w:rsid w:val="008127A6"/>
    <w:rsid w:val="00812D15"/>
    <w:rsid w:val="00816D9D"/>
    <w:rsid w:val="008262F2"/>
    <w:rsid w:val="00826879"/>
    <w:rsid w:val="0083064B"/>
    <w:rsid w:val="00830A6A"/>
    <w:rsid w:val="00833C7D"/>
    <w:rsid w:val="008370DE"/>
    <w:rsid w:val="0083710D"/>
    <w:rsid w:val="0084076F"/>
    <w:rsid w:val="00842B9D"/>
    <w:rsid w:val="008448EA"/>
    <w:rsid w:val="00852D35"/>
    <w:rsid w:val="00853375"/>
    <w:rsid w:val="00867874"/>
    <w:rsid w:val="00870007"/>
    <w:rsid w:val="00872078"/>
    <w:rsid w:val="008872FA"/>
    <w:rsid w:val="00893A46"/>
    <w:rsid w:val="008A33D7"/>
    <w:rsid w:val="008A4B60"/>
    <w:rsid w:val="008B2A87"/>
    <w:rsid w:val="008B6D23"/>
    <w:rsid w:val="008B7ADB"/>
    <w:rsid w:val="008D0579"/>
    <w:rsid w:val="008D257C"/>
    <w:rsid w:val="008D6AF9"/>
    <w:rsid w:val="008E7E5D"/>
    <w:rsid w:val="008F4A1B"/>
    <w:rsid w:val="00905FD9"/>
    <w:rsid w:val="00911C7D"/>
    <w:rsid w:val="00912119"/>
    <w:rsid w:val="00912521"/>
    <w:rsid w:val="009160AB"/>
    <w:rsid w:val="0091704C"/>
    <w:rsid w:val="00925D1C"/>
    <w:rsid w:val="009357B3"/>
    <w:rsid w:val="00935B2E"/>
    <w:rsid w:val="00942268"/>
    <w:rsid w:val="00945BBF"/>
    <w:rsid w:val="00945BDA"/>
    <w:rsid w:val="00946390"/>
    <w:rsid w:val="009564BD"/>
    <w:rsid w:val="00956E58"/>
    <w:rsid w:val="00956F08"/>
    <w:rsid w:val="00960FF6"/>
    <w:rsid w:val="00961BB0"/>
    <w:rsid w:val="00964106"/>
    <w:rsid w:val="00965F23"/>
    <w:rsid w:val="009717E3"/>
    <w:rsid w:val="00980CAA"/>
    <w:rsid w:val="00985FDB"/>
    <w:rsid w:val="00991DE1"/>
    <w:rsid w:val="00993C17"/>
    <w:rsid w:val="0099682B"/>
    <w:rsid w:val="00996B8D"/>
    <w:rsid w:val="009B45C7"/>
    <w:rsid w:val="009B7CFD"/>
    <w:rsid w:val="009C081B"/>
    <w:rsid w:val="009C2763"/>
    <w:rsid w:val="009C631C"/>
    <w:rsid w:val="009D45AC"/>
    <w:rsid w:val="009D79A5"/>
    <w:rsid w:val="009E30DC"/>
    <w:rsid w:val="009E3CE6"/>
    <w:rsid w:val="009F11FD"/>
    <w:rsid w:val="009F16ED"/>
    <w:rsid w:val="00A01918"/>
    <w:rsid w:val="00A04F63"/>
    <w:rsid w:val="00A128C0"/>
    <w:rsid w:val="00A15D4A"/>
    <w:rsid w:val="00A20592"/>
    <w:rsid w:val="00A20F6E"/>
    <w:rsid w:val="00A21ACD"/>
    <w:rsid w:val="00A24B6F"/>
    <w:rsid w:val="00A26033"/>
    <w:rsid w:val="00A30C3A"/>
    <w:rsid w:val="00A31C64"/>
    <w:rsid w:val="00A32B4A"/>
    <w:rsid w:val="00A478DC"/>
    <w:rsid w:val="00A501AA"/>
    <w:rsid w:val="00A52D8F"/>
    <w:rsid w:val="00A57C79"/>
    <w:rsid w:val="00A64AF2"/>
    <w:rsid w:val="00A72CDE"/>
    <w:rsid w:val="00A74318"/>
    <w:rsid w:val="00AA28AC"/>
    <w:rsid w:val="00AA3134"/>
    <w:rsid w:val="00AA6CC3"/>
    <w:rsid w:val="00AB1E43"/>
    <w:rsid w:val="00AB2AA2"/>
    <w:rsid w:val="00AB4E3A"/>
    <w:rsid w:val="00AB5405"/>
    <w:rsid w:val="00AC21F7"/>
    <w:rsid w:val="00AC232F"/>
    <w:rsid w:val="00AD5BF1"/>
    <w:rsid w:val="00AD65FD"/>
    <w:rsid w:val="00AD722B"/>
    <w:rsid w:val="00AE7089"/>
    <w:rsid w:val="00AF0587"/>
    <w:rsid w:val="00AF4349"/>
    <w:rsid w:val="00AF5ACE"/>
    <w:rsid w:val="00B05EA4"/>
    <w:rsid w:val="00B071D3"/>
    <w:rsid w:val="00B10CE8"/>
    <w:rsid w:val="00B118E4"/>
    <w:rsid w:val="00B1365B"/>
    <w:rsid w:val="00B16955"/>
    <w:rsid w:val="00B2130F"/>
    <w:rsid w:val="00B24C27"/>
    <w:rsid w:val="00B33AEE"/>
    <w:rsid w:val="00B431CB"/>
    <w:rsid w:val="00B43CD3"/>
    <w:rsid w:val="00B458EE"/>
    <w:rsid w:val="00B45C48"/>
    <w:rsid w:val="00B515AF"/>
    <w:rsid w:val="00B57AD0"/>
    <w:rsid w:val="00B61716"/>
    <w:rsid w:val="00B618B1"/>
    <w:rsid w:val="00B636E1"/>
    <w:rsid w:val="00B642DC"/>
    <w:rsid w:val="00B6560B"/>
    <w:rsid w:val="00B673D3"/>
    <w:rsid w:val="00B778EF"/>
    <w:rsid w:val="00B77B4F"/>
    <w:rsid w:val="00B81861"/>
    <w:rsid w:val="00B81CD2"/>
    <w:rsid w:val="00B8289B"/>
    <w:rsid w:val="00B854E9"/>
    <w:rsid w:val="00B9796A"/>
    <w:rsid w:val="00B97A38"/>
    <w:rsid w:val="00BA1092"/>
    <w:rsid w:val="00BA1909"/>
    <w:rsid w:val="00BA3220"/>
    <w:rsid w:val="00BA5FBF"/>
    <w:rsid w:val="00BA7C8F"/>
    <w:rsid w:val="00BB19BB"/>
    <w:rsid w:val="00BB29E9"/>
    <w:rsid w:val="00BB4772"/>
    <w:rsid w:val="00BB6047"/>
    <w:rsid w:val="00BC4DE5"/>
    <w:rsid w:val="00BD4D51"/>
    <w:rsid w:val="00BD5A0D"/>
    <w:rsid w:val="00BD5AE9"/>
    <w:rsid w:val="00BE1FE4"/>
    <w:rsid w:val="00BE705A"/>
    <w:rsid w:val="00BE7995"/>
    <w:rsid w:val="00BF3602"/>
    <w:rsid w:val="00C166E5"/>
    <w:rsid w:val="00C217EB"/>
    <w:rsid w:val="00C21973"/>
    <w:rsid w:val="00C22109"/>
    <w:rsid w:val="00C23AB7"/>
    <w:rsid w:val="00C33F9B"/>
    <w:rsid w:val="00C354E5"/>
    <w:rsid w:val="00C36A3A"/>
    <w:rsid w:val="00C372E8"/>
    <w:rsid w:val="00C37611"/>
    <w:rsid w:val="00C40BB2"/>
    <w:rsid w:val="00C4438E"/>
    <w:rsid w:val="00C4747D"/>
    <w:rsid w:val="00C4761B"/>
    <w:rsid w:val="00C50C57"/>
    <w:rsid w:val="00C5490B"/>
    <w:rsid w:val="00C61940"/>
    <w:rsid w:val="00C64F65"/>
    <w:rsid w:val="00C703D7"/>
    <w:rsid w:val="00C7202A"/>
    <w:rsid w:val="00C755F0"/>
    <w:rsid w:val="00C86A57"/>
    <w:rsid w:val="00CA2C0E"/>
    <w:rsid w:val="00CA4199"/>
    <w:rsid w:val="00CB39A9"/>
    <w:rsid w:val="00CB78A3"/>
    <w:rsid w:val="00CC33D2"/>
    <w:rsid w:val="00CD5E2D"/>
    <w:rsid w:val="00CE2D09"/>
    <w:rsid w:val="00CE70BA"/>
    <w:rsid w:val="00CF280F"/>
    <w:rsid w:val="00D005A0"/>
    <w:rsid w:val="00D0298A"/>
    <w:rsid w:val="00D02C8F"/>
    <w:rsid w:val="00D05C9F"/>
    <w:rsid w:val="00D30846"/>
    <w:rsid w:val="00D376DD"/>
    <w:rsid w:val="00D555E9"/>
    <w:rsid w:val="00D615AF"/>
    <w:rsid w:val="00D635F0"/>
    <w:rsid w:val="00D70087"/>
    <w:rsid w:val="00D711D4"/>
    <w:rsid w:val="00D8267A"/>
    <w:rsid w:val="00D85D8D"/>
    <w:rsid w:val="00D923B9"/>
    <w:rsid w:val="00DA10FE"/>
    <w:rsid w:val="00DA1D00"/>
    <w:rsid w:val="00DB04E8"/>
    <w:rsid w:val="00DB0B2D"/>
    <w:rsid w:val="00DB0B66"/>
    <w:rsid w:val="00DB17E4"/>
    <w:rsid w:val="00DB48FC"/>
    <w:rsid w:val="00DB51E0"/>
    <w:rsid w:val="00DC5C9E"/>
    <w:rsid w:val="00DD03AD"/>
    <w:rsid w:val="00DD13F4"/>
    <w:rsid w:val="00DD20EC"/>
    <w:rsid w:val="00DD23FC"/>
    <w:rsid w:val="00DD2555"/>
    <w:rsid w:val="00DD2B6E"/>
    <w:rsid w:val="00DE4612"/>
    <w:rsid w:val="00DE697D"/>
    <w:rsid w:val="00DE7065"/>
    <w:rsid w:val="00DF3F4E"/>
    <w:rsid w:val="00DF42EA"/>
    <w:rsid w:val="00DF47B3"/>
    <w:rsid w:val="00DF7DD7"/>
    <w:rsid w:val="00E030E9"/>
    <w:rsid w:val="00E102E8"/>
    <w:rsid w:val="00E221E2"/>
    <w:rsid w:val="00E22627"/>
    <w:rsid w:val="00E2410D"/>
    <w:rsid w:val="00E2543C"/>
    <w:rsid w:val="00E34664"/>
    <w:rsid w:val="00E34A0A"/>
    <w:rsid w:val="00E35CB4"/>
    <w:rsid w:val="00E4301C"/>
    <w:rsid w:val="00E45C77"/>
    <w:rsid w:val="00E51754"/>
    <w:rsid w:val="00E61C6A"/>
    <w:rsid w:val="00E6202E"/>
    <w:rsid w:val="00E632DD"/>
    <w:rsid w:val="00E63531"/>
    <w:rsid w:val="00E6705E"/>
    <w:rsid w:val="00E70D9D"/>
    <w:rsid w:val="00E7180A"/>
    <w:rsid w:val="00E75B30"/>
    <w:rsid w:val="00E77DDA"/>
    <w:rsid w:val="00E81326"/>
    <w:rsid w:val="00E81CB4"/>
    <w:rsid w:val="00E8535A"/>
    <w:rsid w:val="00E97B1A"/>
    <w:rsid w:val="00E97E3C"/>
    <w:rsid w:val="00EA2993"/>
    <w:rsid w:val="00EA3ECD"/>
    <w:rsid w:val="00EB5957"/>
    <w:rsid w:val="00EC12D5"/>
    <w:rsid w:val="00EC272A"/>
    <w:rsid w:val="00EC42BF"/>
    <w:rsid w:val="00EC63EB"/>
    <w:rsid w:val="00EC7B08"/>
    <w:rsid w:val="00ED2578"/>
    <w:rsid w:val="00ED2E46"/>
    <w:rsid w:val="00EE1F1B"/>
    <w:rsid w:val="00EE2020"/>
    <w:rsid w:val="00F049D7"/>
    <w:rsid w:val="00F10BDD"/>
    <w:rsid w:val="00F12209"/>
    <w:rsid w:val="00F24830"/>
    <w:rsid w:val="00F32DB2"/>
    <w:rsid w:val="00F426B6"/>
    <w:rsid w:val="00F47F94"/>
    <w:rsid w:val="00F52B3E"/>
    <w:rsid w:val="00F570D7"/>
    <w:rsid w:val="00F57D95"/>
    <w:rsid w:val="00F702C5"/>
    <w:rsid w:val="00F73D02"/>
    <w:rsid w:val="00F82113"/>
    <w:rsid w:val="00F82465"/>
    <w:rsid w:val="00F82B9B"/>
    <w:rsid w:val="00F979E1"/>
    <w:rsid w:val="00FA3C0C"/>
    <w:rsid w:val="00FA4D9A"/>
    <w:rsid w:val="00FB0323"/>
    <w:rsid w:val="00FC0FCA"/>
    <w:rsid w:val="00FC2D56"/>
    <w:rsid w:val="00FC6F20"/>
    <w:rsid w:val="00FC71C8"/>
    <w:rsid w:val="00FD1146"/>
    <w:rsid w:val="00FD42F4"/>
    <w:rsid w:val="00FD4F2F"/>
    <w:rsid w:val="00FD52F1"/>
    <w:rsid w:val="00FE74AE"/>
    <w:rsid w:val="00FF245E"/>
    <w:rsid w:val="00FF5D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5FDB"/>
  </w:style>
  <w:style w:type="table" w:styleId="a3">
    <w:name w:val="Table Grid"/>
    <w:basedOn w:val="a1"/>
    <w:rsid w:val="00985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85FD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98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85F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85FD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985F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rsid w:val="00985F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85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985FDB"/>
  </w:style>
  <w:style w:type="paragraph" w:customStyle="1" w:styleId="ConsPlusNormal">
    <w:name w:val="ConsPlusNormal"/>
    <w:rsid w:val="00985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5F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985F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985FDB"/>
    <w:rPr>
      <w:color w:val="0000FF"/>
      <w:u w:val="single"/>
    </w:rPr>
  </w:style>
  <w:style w:type="paragraph" w:styleId="ae">
    <w:name w:val="Normal (Web)"/>
    <w:basedOn w:val="a"/>
    <w:rsid w:val="00985FDB"/>
    <w:pPr>
      <w:spacing w:before="100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985FDB"/>
    <w:rPr>
      <w:rFonts w:cs="Times New Roman"/>
    </w:rPr>
  </w:style>
  <w:style w:type="paragraph" w:styleId="af">
    <w:name w:val="footer"/>
    <w:basedOn w:val="a"/>
    <w:link w:val="af0"/>
    <w:rsid w:val="00985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1.25"/>
    <w:basedOn w:val="a"/>
    <w:link w:val="1250"/>
    <w:qFormat/>
    <w:rsid w:val="00985FD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50">
    <w:name w:val="1.25 Знак"/>
    <w:link w:val="125"/>
    <w:rsid w:val="00985FD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1">
    <w:name w:val="List Paragraph"/>
    <w:basedOn w:val="a"/>
    <w:uiPriority w:val="34"/>
    <w:qFormat/>
    <w:rsid w:val="00985FDB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143A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3A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3A2C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3A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3A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5FDB"/>
  </w:style>
  <w:style w:type="table" w:styleId="a3">
    <w:name w:val="Table Grid"/>
    <w:basedOn w:val="a1"/>
    <w:rsid w:val="00985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85FD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98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85F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85FD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985F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rsid w:val="00985F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85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985FDB"/>
  </w:style>
  <w:style w:type="paragraph" w:customStyle="1" w:styleId="ConsPlusNormal">
    <w:name w:val="ConsPlusNormal"/>
    <w:rsid w:val="00985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5F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985F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985FDB"/>
    <w:rPr>
      <w:color w:val="0000FF"/>
      <w:u w:val="single"/>
    </w:rPr>
  </w:style>
  <w:style w:type="paragraph" w:styleId="ae">
    <w:name w:val="Normal (Web)"/>
    <w:basedOn w:val="a"/>
    <w:rsid w:val="00985FDB"/>
    <w:pPr>
      <w:spacing w:before="100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985FDB"/>
    <w:rPr>
      <w:rFonts w:cs="Times New Roman"/>
    </w:rPr>
  </w:style>
  <w:style w:type="paragraph" w:styleId="af">
    <w:name w:val="footer"/>
    <w:basedOn w:val="a"/>
    <w:link w:val="af0"/>
    <w:rsid w:val="00985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rsid w:val="009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1.25"/>
    <w:basedOn w:val="a"/>
    <w:link w:val="1250"/>
    <w:qFormat/>
    <w:rsid w:val="00985FD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50">
    <w:name w:val="1.25 Знак"/>
    <w:link w:val="125"/>
    <w:rsid w:val="00985FD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1">
    <w:name w:val="List Paragraph"/>
    <w:basedOn w:val="a"/>
    <w:uiPriority w:val="34"/>
    <w:qFormat/>
    <w:rsid w:val="00985FDB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143A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3A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3A2C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3A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3A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6E76F6BE16F7E152BA9BE33D0l9F" TargetMode="External"/><Relationship Id="rId18" Type="http://schemas.openxmlformats.org/officeDocument/2006/relationships/hyperlink" Target="http://www.&#1089;&#1090;&#1072;&#1074;&#1088;&#1086;&#1087;&#1086;&#1083;&#1100;.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rad@stavad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mistv@mail.ru" TargetMode="External"/><Relationship Id="rId17" Type="http://schemas.openxmlformats.org/officeDocument/2006/relationships/hyperlink" Target="mailto:uslugi@stavadm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939D0FDBA026A8AF95E69305463E82F3A697E66E34056DC0EAE51D89CB014A6AF4FC9F5F19556B9ED99Aw232K" TargetMode="External"/><Relationship Id="rId20" Type="http://schemas.openxmlformats.org/officeDocument/2006/relationships/hyperlink" Target="http://www.&#1089;&#1090;&#1072;&#1074;&#1088;&#1086;&#1087;&#1086;&#1083;&#1100;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90;&#1072;&#1074;&#1088;&#1086;&#1087;&#1086;&#1083;&#1100;.&#1088;&#1092;" TargetMode="External"/><Relationship Id="rId24" Type="http://schemas.openxmlformats.org/officeDocument/2006/relationships/hyperlink" Target="http://www.mfc26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0;&#1043;\&#1054;&#1090;&#1076;&#1077;&#1083;%20&#1087;&#1086;&#1076;&#1075;&#1086;&#1090;&#1086;&#1074;&#1082;&#1080;%20&#1080;%20&#1101;&#1082;&#1089;&#1087;&#1077;&#1088;&#1090;&#1080;&#1079;&#1099;%20&#1084;&#1091;&#1085;&#1080;&#1094;&#1080;&#1087;&#1072;&#1083;&#1100;&#1085;&#1099;&#1093;%20&#1087;&#1088;&#1072;&#1074;&#1086;&#1074;&#1099;&#1093;%20&#1072;&#1082;&#1090;&#1086;&#1074;%20&#1074;%20&#1086;&#1073;&#1083;&#1072;&#1089;&#1090;&#1080;%20&#1075;&#1088;&#1072;&#1076;&#1086;&#1089;&#1090;&#1088;&#1086;&#1080;&#1090;&#1077;&#1083;&#1100;&#1089;&#1090;&#1074;&#1072;%20&#1080;%20&#1079;&#1077;&#1084;&#1083;&#1077;&#1087;&#1086;&#1083;&#1100;&#1079;&#1086;&#1074;&#1072;&#1085;&#1080;&#1103;\&#1050;&#1054;&#1053;&#1044;&#1056;&#1040;&#1058;&#1068;&#1045;&#1042;&#1040;\&#1070;&#1083;&#1103;!!!!!!!!!!!!!!!!!!!\&#1070;&#1056;\&#1055;&#1080;&#1089;&#1100;&#1084;&#1072;\&#1055;&#1056;&#1048;&#1052;&#1045;&#1056;&#1053;&#1040;&#1071;%20&#1060;&#1054;&#1056;&#1052;&#1040;%20&#1072;&#1076;&#1084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.docx" TargetMode="External"/><Relationship Id="rId23" Type="http://schemas.openxmlformats.org/officeDocument/2006/relationships/hyperlink" Target="mailto:mfc.stv@mfc26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kumistv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Z:\&#1050;&#1043;\&#1054;&#1090;&#1076;&#1077;&#1083;%20&#1087;&#1086;&#1076;&#1075;&#1086;&#1090;&#1086;&#1074;&#1082;&#1080;%20&#1080;%20&#1101;&#1082;&#1089;&#1087;&#1077;&#1088;&#1090;&#1080;&#1079;&#1099;%20&#1084;&#1091;&#1085;&#1080;&#1094;&#1080;&#1087;&#1072;&#1083;&#1100;&#1085;&#1099;&#1093;%20&#1087;&#1088;&#1072;&#1074;&#1086;&#1074;&#1099;&#1093;%20&#1072;&#1082;&#1090;&#1086;&#1074;%20&#1074;%20&#1086;&#1073;&#1083;&#1072;&#1089;&#1090;&#1080;%20&#1075;&#1088;&#1072;&#1076;&#1086;&#1089;&#1090;&#1088;&#1086;&#1080;&#1090;&#1077;&#1083;&#1100;&#1089;&#1090;&#1074;&#1072;%20&#1080;%20&#1079;&#1077;&#1084;&#1083;&#1077;&#1087;&#1086;&#1083;&#1100;&#1079;&#1086;&#1074;&#1072;&#1085;&#1080;&#1103;\&#1050;&#1054;&#1053;&#1044;&#1056;&#1040;&#1058;&#1068;&#1045;&#1042;&#1040;\&#1070;&#1083;&#1103;!!!!!!!!!!!!!!!!!!!\&#1070;&#1056;\&#1055;&#1080;&#1089;&#1100;&#1084;&#1072;\&#1055;&#1056;&#1048;&#1052;&#1045;&#1056;&#1053;&#1040;&#1071;%20&#1060;&#1054;&#1056;&#1052;&#1040;%20&#1072;&#1076;&#1084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.docx" TargetMode="External"/><Relationship Id="rId22" Type="http://schemas.openxmlformats.org/officeDocument/2006/relationships/hyperlink" Target="http://www.&#1089;&#1090;&#1072;&#1074;&#1088;&#1086;&#1087;&#1086;&#1083;&#1100;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F8F3-5AD7-4B1C-93E3-1DA88C9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40</Pages>
  <Words>11927</Words>
  <Characters>67989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79757</CharactersWithSpaces>
  <SharedDoc>false</SharedDoc>
  <HLinks>
    <vt:vector size="72" baseType="variant">
      <vt:variant>
        <vt:i4>5963858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consultantplus://offline/ref=D5939D0FDBA026A8AF95E69305463E82F3A697E66E34056DC0EAE51D89CB014A6AF4FC9F5F19556B9EDC92w238K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5963857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consultantplus://offline/ref=D5939D0FDBA026A8AF95E69305463E82F3A697E66E34056DC0EAE51D89CB014A6AF4FC9F5F19556B9ED99Aw232K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consultantplus://offline/ref=15CD1BAFE8049EF40EDA60FD3E4EC810BE53B53E0DB31E58350BDCE7899EB90010EB6F7971725B95FB66F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consultantplus://offline/ref=15CD1BAFE8049EF40EDA60FD3E4EC810BE54B03A07B11E58350BDCE7899EB90010EB6F7976F762F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Белоусова Оксана Васильевна</cp:lastModifiedBy>
  <cp:revision>239</cp:revision>
  <cp:lastPrinted>2015-01-27T07:34:00Z</cp:lastPrinted>
  <dcterms:created xsi:type="dcterms:W3CDTF">2015-01-30T07:13:00Z</dcterms:created>
  <dcterms:modified xsi:type="dcterms:W3CDTF">2015-02-05T06:43:00Z</dcterms:modified>
</cp:coreProperties>
</file>